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C36B6" w:rsidTr="00560C0A">
        <w:trPr>
          <w:trHeight w:val="240"/>
        </w:trPr>
        <w:tc>
          <w:tcPr>
            <w:tcW w:w="9956" w:type="dxa"/>
            <w:tcBorders>
              <w:top w:val="nil"/>
              <w:left w:val="nil"/>
              <w:bottom w:val="nil"/>
              <w:right w:val="nil"/>
            </w:tcBorders>
            <w:shd w:val="clear" w:color="auto" w:fill="FFFFFF"/>
          </w:tcPr>
          <w:p w:rsidR="00C630E4" w:rsidRPr="00BC36B6"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C36B6" w:rsidTr="00560C0A">
        <w:trPr>
          <w:trHeight w:val="240"/>
        </w:trPr>
        <w:tc>
          <w:tcPr>
            <w:tcW w:w="9956" w:type="dxa"/>
            <w:tcBorders>
              <w:top w:val="nil"/>
              <w:left w:val="nil"/>
              <w:bottom w:val="nil"/>
              <w:right w:val="nil"/>
            </w:tcBorders>
            <w:shd w:val="clear" w:color="auto" w:fill="FFFFFF"/>
          </w:tcPr>
          <w:p w:rsidR="00C630E4" w:rsidRPr="00BC36B6"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36B6">
              <w:rPr>
                <w:rFonts w:ascii="Times New Roman" w:eastAsia="Times New Roman" w:hAnsi="Times New Roman" w:cs="Times New Roman"/>
                <w:sz w:val="28"/>
                <w:szCs w:val="28"/>
              </w:rPr>
              <w:br/>
            </w:r>
            <w:r w:rsidR="00F0045E"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Омская гуманитарная академия</w:t>
            </w:r>
            <w:r w:rsidR="00F0045E" w:rsidRPr="00BC36B6">
              <w:rPr>
                <w:rFonts w:ascii="Times New Roman" w:eastAsia="Times New Roman" w:hAnsi="Times New Roman" w:cs="Times New Roman"/>
                <w:sz w:val="28"/>
                <w:szCs w:val="28"/>
              </w:rPr>
              <w:t>»</w:t>
            </w:r>
          </w:p>
          <w:p w:rsidR="00BB4D65" w:rsidRPr="00BC36B6" w:rsidRDefault="00F0045E" w:rsidP="001101BD">
            <w:pPr>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Кафедра </w:t>
            </w:r>
            <w:r w:rsidR="001101BD" w:rsidRPr="00BC36B6">
              <w:rPr>
                <w:rFonts w:ascii="Times New Roman" w:hAnsi="Times New Roman" w:cs="Times New Roman"/>
                <w:spacing w:val="-3"/>
                <w:sz w:val="28"/>
                <w:szCs w:val="28"/>
                <w:lang w:eastAsia="en-US"/>
              </w:rPr>
              <w:t>Филологии, журналистики и массовых коммуникаций</w:t>
            </w:r>
            <w:r w:rsidR="001101BD" w:rsidRPr="00BC36B6">
              <w:rPr>
                <w:rFonts w:ascii="Times New Roman" w:eastAsia="Times New Roman" w:hAnsi="Times New Roman" w:cs="Times New Roman"/>
                <w:sz w:val="28"/>
                <w:szCs w:val="28"/>
              </w:rPr>
              <w:t xml:space="preserve"> </w:t>
            </w:r>
          </w:p>
        </w:tc>
      </w:tr>
    </w:tbl>
    <w:p w:rsidR="00C630E4" w:rsidRPr="00BC36B6" w:rsidRDefault="00795BAA" w:rsidP="00C630E4">
      <w:pPr>
        <w:jc w:val="center"/>
        <w:rPr>
          <w:rFonts w:ascii="Times New Roman" w:eastAsia="Times New Roman" w:hAnsi="Times New Roman" w:cs="Times New Roman"/>
          <w:sz w:val="28"/>
          <w:szCs w:val="28"/>
        </w:rPr>
      </w:pPr>
      <w:r w:rsidRPr="00BC36B6">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C36B6" w:rsidRDefault="00BB4D65" w:rsidP="00C630E4">
      <w:pPr>
        <w:jc w:val="center"/>
        <w:rPr>
          <w:rFonts w:ascii="Times New Roman" w:eastAsia="Times New Roman" w:hAnsi="Times New Roman" w:cs="Times New Roman"/>
          <w:sz w:val="28"/>
          <w:szCs w:val="28"/>
        </w:rPr>
      </w:pPr>
    </w:p>
    <w:p w:rsidR="00C630E4" w:rsidRPr="00BC36B6"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5A319C" w:rsidRPr="00BC36B6" w:rsidRDefault="00860A23" w:rsidP="005A319C">
      <w:pPr>
        <w:widowControl w:val="0"/>
        <w:suppressAutoHyphens/>
        <w:autoSpaceDE w:val="0"/>
        <w:spacing w:after="0" w:line="240" w:lineRule="auto"/>
        <w:jc w:val="center"/>
        <w:rPr>
          <w:rFonts w:ascii="Times New Roman" w:hAnsi="Times New Roman" w:cs="Times New Roman"/>
          <w:sz w:val="28"/>
          <w:szCs w:val="28"/>
          <w:lang w:eastAsia="hi-IN" w:bidi="hi-IN"/>
        </w:rPr>
      </w:pPr>
      <w:r w:rsidRPr="00BC36B6">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5A319C" w:rsidRPr="00BC36B6">
        <w:rPr>
          <w:rFonts w:ascii="Times New Roman" w:hAnsi="Times New Roman" w:cs="Times New Roman"/>
          <w:b/>
          <w:sz w:val="28"/>
          <w:szCs w:val="28"/>
          <w:lang w:eastAsia="hi-IN" w:bidi="hi-IN"/>
        </w:rPr>
        <w:t>ПРОИЗВОДСТВЕННОЙ ПРАКТИКИ</w:t>
      </w:r>
    </w:p>
    <w:p w:rsidR="004B0E60" w:rsidRPr="00BC36B6" w:rsidRDefault="004B0E60" w:rsidP="004B0E60">
      <w:pPr>
        <w:pStyle w:val="Default"/>
        <w:jc w:val="center"/>
        <w:rPr>
          <w:color w:val="auto"/>
          <w:sz w:val="28"/>
          <w:szCs w:val="28"/>
        </w:rPr>
      </w:pPr>
    </w:p>
    <w:p w:rsidR="004B0E60" w:rsidRPr="00BC36B6" w:rsidRDefault="005A319C" w:rsidP="004B0E60">
      <w:pPr>
        <w:pStyle w:val="Default"/>
        <w:jc w:val="center"/>
        <w:rPr>
          <w:sz w:val="28"/>
          <w:szCs w:val="28"/>
          <w:lang w:eastAsia="hi-IN" w:bidi="hi-IN"/>
        </w:rPr>
      </w:pPr>
      <w:r w:rsidRPr="00BC36B6">
        <w:rPr>
          <w:sz w:val="28"/>
          <w:szCs w:val="28"/>
          <w:lang w:eastAsia="hi-IN" w:bidi="hi-IN"/>
        </w:rPr>
        <w:t>ПРОИЗВОДСТВЕННАЯ ПРАКТИКА</w:t>
      </w:r>
    </w:p>
    <w:p w:rsidR="00AF7A0A" w:rsidRPr="00BC36B6" w:rsidRDefault="00AF7A0A" w:rsidP="004B0E60">
      <w:pPr>
        <w:pStyle w:val="Default"/>
        <w:jc w:val="center"/>
        <w:rPr>
          <w:color w:val="auto"/>
          <w:sz w:val="28"/>
          <w:szCs w:val="28"/>
        </w:rPr>
      </w:pPr>
      <w:r w:rsidRPr="00BC36B6">
        <w:rPr>
          <w:sz w:val="28"/>
          <w:szCs w:val="28"/>
        </w:rPr>
        <w:t>(ПРАКТИКА ПО ПОЛУЧЕНИЮ ПРОФЕССИОНАЛЬНЫХ УМЕНИЙ И ОПЫТА ПРОФЕССИОНАЛЬНОЙ ДЕЯТЕЛЬНОСТИ)</w:t>
      </w:r>
    </w:p>
    <w:p w:rsidR="004B0E60" w:rsidRPr="00BC36B6" w:rsidRDefault="004B0E60" w:rsidP="00F0045E">
      <w:pPr>
        <w:spacing w:after="0" w:line="240" w:lineRule="auto"/>
        <w:jc w:val="center"/>
        <w:rPr>
          <w:rFonts w:ascii="Times New Roman" w:eastAsia="Times New Roman" w:hAnsi="Times New Roman" w:cs="Times New Roman"/>
          <w:sz w:val="28"/>
          <w:szCs w:val="28"/>
        </w:rPr>
      </w:pPr>
    </w:p>
    <w:p w:rsidR="00AF7A0A" w:rsidRPr="00BC36B6" w:rsidRDefault="00AF7A0A" w:rsidP="00AF7A0A">
      <w:pPr>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Способы проведения: стационарная; выездная</w:t>
      </w:r>
    </w:p>
    <w:p w:rsidR="00C630E4" w:rsidRPr="00BC36B6" w:rsidRDefault="00C630E4" w:rsidP="00C630E4">
      <w:pPr>
        <w:pStyle w:val="5"/>
        <w:ind w:left="0" w:right="-330" w:firstLine="15"/>
        <w:rPr>
          <w:b w:val="0"/>
          <w:bCs w:val="0"/>
          <w:sz w:val="28"/>
          <w:szCs w:val="28"/>
        </w:rPr>
      </w:pPr>
    </w:p>
    <w:p w:rsidR="00C630E4" w:rsidRPr="00BC36B6" w:rsidRDefault="00C630E4" w:rsidP="00C630E4">
      <w:pPr>
        <w:pStyle w:val="5"/>
        <w:ind w:left="0" w:right="-330" w:firstLine="15"/>
        <w:rPr>
          <w:sz w:val="28"/>
          <w:szCs w:val="28"/>
        </w:rPr>
      </w:pPr>
    </w:p>
    <w:p w:rsidR="00C630E4" w:rsidRPr="00BC36B6" w:rsidRDefault="001A5892" w:rsidP="001A5892">
      <w:pPr>
        <w:spacing w:after="0" w:line="240" w:lineRule="auto"/>
        <w:ind w:firstLine="567"/>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Направление подготовки: </w:t>
      </w:r>
      <w:r w:rsidR="001101BD" w:rsidRPr="00BC36B6">
        <w:rPr>
          <w:rFonts w:ascii="Times New Roman" w:hAnsi="Times New Roman" w:cs="Times New Roman"/>
          <w:sz w:val="28"/>
          <w:szCs w:val="28"/>
        </w:rPr>
        <w:t>45.03.01 Филология</w:t>
      </w:r>
    </w:p>
    <w:p w:rsidR="00114118" w:rsidRPr="00BC36B6"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Pr="00BC36B6" w:rsidRDefault="001A5892" w:rsidP="00114118">
      <w:pPr>
        <w:spacing w:after="0" w:line="240" w:lineRule="auto"/>
        <w:ind w:firstLine="15"/>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Направленность (профиль) программы </w:t>
      </w:r>
    </w:p>
    <w:p w:rsidR="00C630E4" w:rsidRPr="00BC36B6" w:rsidRDefault="001A5892" w:rsidP="00114118">
      <w:pPr>
        <w:spacing w:after="0" w:line="240" w:lineRule="auto"/>
        <w:ind w:firstLine="15"/>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 </w:t>
      </w:r>
      <w:r w:rsidR="00BC04B4" w:rsidRPr="00BC36B6">
        <w:rPr>
          <w:rFonts w:ascii="Times New Roman" w:eastAsia="Times New Roman" w:hAnsi="Times New Roman" w:cs="Times New Roman"/>
          <w:b/>
          <w:sz w:val="28"/>
          <w:szCs w:val="28"/>
        </w:rPr>
        <w:t>«</w:t>
      </w:r>
      <w:r w:rsidR="00AF7A0A" w:rsidRPr="00BC36B6">
        <w:rPr>
          <w:rFonts w:ascii="Times New Roman" w:eastAsia="Times New Roman" w:hAnsi="Times New Roman" w:cs="Times New Roman"/>
          <w:b/>
          <w:sz w:val="28"/>
          <w:szCs w:val="28"/>
        </w:rPr>
        <w:t>Отечественная</w:t>
      </w:r>
      <w:r w:rsidR="00AF7A0A" w:rsidRPr="00BC36B6">
        <w:rPr>
          <w:rFonts w:ascii="Times New Roman" w:hAnsi="Times New Roman" w:cs="Times New Roman"/>
          <w:b/>
          <w:sz w:val="28"/>
          <w:szCs w:val="28"/>
        </w:rPr>
        <w:t xml:space="preserve"> ф</w:t>
      </w:r>
      <w:r w:rsidR="001101BD" w:rsidRPr="00BC36B6">
        <w:rPr>
          <w:rFonts w:ascii="Times New Roman" w:hAnsi="Times New Roman" w:cs="Times New Roman"/>
          <w:b/>
          <w:sz w:val="28"/>
          <w:szCs w:val="28"/>
        </w:rPr>
        <w:t>илология</w:t>
      </w:r>
      <w:r w:rsidR="00BC04B4" w:rsidRPr="00BC36B6">
        <w:rPr>
          <w:rFonts w:ascii="Times New Roman" w:eastAsia="Times New Roman" w:hAnsi="Times New Roman" w:cs="Times New Roman"/>
          <w:b/>
          <w:sz w:val="28"/>
          <w:szCs w:val="28"/>
        </w:rPr>
        <w:t>»</w:t>
      </w:r>
      <w:r w:rsidRPr="00BC36B6">
        <w:rPr>
          <w:rFonts w:ascii="Times New Roman" w:eastAsia="Times New Roman" w:hAnsi="Times New Roman" w:cs="Times New Roman"/>
          <w:b/>
          <w:sz w:val="28"/>
          <w:szCs w:val="28"/>
        </w:rPr>
        <w:cr/>
      </w:r>
    </w:p>
    <w:p w:rsidR="00795BAA" w:rsidRPr="00BC36B6" w:rsidRDefault="00795BAA" w:rsidP="00C630E4">
      <w:pPr>
        <w:ind w:right="-330" w:firstLine="15"/>
        <w:jc w:val="center"/>
        <w:rPr>
          <w:rFonts w:ascii="Times New Roman" w:eastAsia="Times New Roman" w:hAnsi="Times New Roman" w:cs="Times New Roman"/>
          <w:sz w:val="28"/>
          <w:szCs w:val="28"/>
        </w:rPr>
      </w:pPr>
    </w:p>
    <w:p w:rsidR="001A5892" w:rsidRPr="00BC36B6" w:rsidRDefault="001A5892" w:rsidP="00C630E4">
      <w:pPr>
        <w:ind w:right="-330" w:firstLine="15"/>
        <w:jc w:val="center"/>
        <w:rPr>
          <w:rFonts w:ascii="Times New Roman" w:eastAsia="Times New Roman" w:hAnsi="Times New Roman" w:cs="Times New Roman"/>
          <w:sz w:val="28"/>
          <w:szCs w:val="28"/>
        </w:rPr>
      </w:pPr>
    </w:p>
    <w:p w:rsidR="001A5892" w:rsidRDefault="001A5892" w:rsidP="00C630E4">
      <w:pPr>
        <w:ind w:right="-330" w:firstLine="15"/>
        <w:jc w:val="center"/>
        <w:rPr>
          <w:rFonts w:ascii="Times New Roman" w:eastAsia="Times New Roman" w:hAnsi="Times New Roman" w:cs="Times New Roman"/>
          <w:sz w:val="28"/>
          <w:szCs w:val="28"/>
        </w:rPr>
      </w:pPr>
    </w:p>
    <w:p w:rsidR="00DC6C39" w:rsidRDefault="00DC6C39" w:rsidP="00C630E4">
      <w:pPr>
        <w:ind w:right="-330" w:firstLine="15"/>
        <w:jc w:val="center"/>
        <w:rPr>
          <w:rFonts w:ascii="Times New Roman" w:eastAsia="Times New Roman" w:hAnsi="Times New Roman" w:cs="Times New Roman"/>
          <w:sz w:val="28"/>
          <w:szCs w:val="28"/>
        </w:rPr>
      </w:pPr>
    </w:p>
    <w:p w:rsidR="00DC6C39" w:rsidRDefault="00DC6C39" w:rsidP="00C630E4">
      <w:pPr>
        <w:ind w:right="-330" w:firstLine="15"/>
        <w:jc w:val="center"/>
        <w:rPr>
          <w:rFonts w:ascii="Times New Roman" w:eastAsia="Times New Roman" w:hAnsi="Times New Roman" w:cs="Times New Roman"/>
          <w:sz w:val="28"/>
          <w:szCs w:val="28"/>
        </w:rPr>
      </w:pPr>
    </w:p>
    <w:p w:rsidR="00DC6C39" w:rsidRPr="00BC36B6" w:rsidRDefault="00DC6C39" w:rsidP="00C630E4">
      <w:pPr>
        <w:ind w:right="-330" w:firstLine="15"/>
        <w:jc w:val="center"/>
        <w:rPr>
          <w:rFonts w:ascii="Times New Roman" w:eastAsia="Times New Roman" w:hAnsi="Times New Roman" w:cs="Times New Roman"/>
          <w:sz w:val="28"/>
          <w:szCs w:val="28"/>
        </w:rPr>
      </w:pPr>
    </w:p>
    <w:p w:rsidR="005F71BD" w:rsidRPr="00BC36B6" w:rsidRDefault="005F71BD" w:rsidP="00C630E4">
      <w:pPr>
        <w:ind w:right="-330" w:firstLine="15"/>
        <w:jc w:val="center"/>
        <w:rPr>
          <w:rFonts w:ascii="Times New Roman" w:eastAsia="Times New Roman" w:hAnsi="Times New Roman" w:cs="Times New Roman"/>
          <w:sz w:val="28"/>
          <w:szCs w:val="28"/>
        </w:rPr>
      </w:pPr>
    </w:p>
    <w:p w:rsidR="00C17903" w:rsidRPr="00BC36B6" w:rsidRDefault="00795BAA" w:rsidP="00C630E4">
      <w:pPr>
        <w:ind w:right="-330" w:firstLine="15"/>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Омск, </w:t>
      </w:r>
      <w:r w:rsidR="00C630E4" w:rsidRPr="00BC36B6">
        <w:rPr>
          <w:rFonts w:ascii="Times New Roman" w:eastAsia="Times New Roman" w:hAnsi="Times New Roman" w:cs="Times New Roman"/>
          <w:sz w:val="28"/>
          <w:szCs w:val="28"/>
        </w:rPr>
        <w:t>20</w:t>
      </w:r>
      <w:r w:rsidR="00E6718F" w:rsidRPr="00BC36B6">
        <w:rPr>
          <w:rFonts w:ascii="Times New Roman" w:eastAsia="Times New Roman" w:hAnsi="Times New Roman" w:cs="Times New Roman"/>
          <w:sz w:val="28"/>
          <w:szCs w:val="28"/>
        </w:rPr>
        <w:t>2</w:t>
      </w:r>
      <w:r w:rsidR="007D5255">
        <w:rPr>
          <w:rFonts w:ascii="Times New Roman" w:eastAsia="Times New Roman" w:hAnsi="Times New Roman" w:cs="Times New Roman"/>
          <w:sz w:val="28"/>
          <w:szCs w:val="28"/>
        </w:rPr>
        <w:t>3</w:t>
      </w:r>
    </w:p>
    <w:p w:rsidR="00795BAA" w:rsidRPr="00BC36B6" w:rsidRDefault="00C17903" w:rsidP="00DC6C39">
      <w:pPr>
        <w:rPr>
          <w:rFonts w:ascii="Times New Roman" w:hAnsi="Times New Roman" w:cs="Times New Roman"/>
          <w:sz w:val="28"/>
          <w:szCs w:val="28"/>
        </w:rPr>
      </w:pPr>
      <w:r w:rsidRPr="00BC36B6">
        <w:rPr>
          <w:rFonts w:ascii="Times New Roman" w:eastAsia="Times New Roman" w:hAnsi="Times New Roman" w:cs="Times New Roman"/>
          <w:sz w:val="28"/>
          <w:szCs w:val="28"/>
        </w:rPr>
        <w:br w:type="page"/>
      </w:r>
      <w:r w:rsidR="00795BAA" w:rsidRPr="00BC36B6">
        <w:rPr>
          <w:rFonts w:ascii="Times New Roman" w:hAnsi="Times New Roman" w:cs="Times New Roman"/>
          <w:sz w:val="28"/>
          <w:szCs w:val="28"/>
        </w:rPr>
        <w:lastRenderedPageBreak/>
        <w:t>Составитель:</w:t>
      </w:r>
    </w:p>
    <w:p w:rsidR="00DC6C39" w:rsidRDefault="00DC6C39" w:rsidP="00DC6C39">
      <w:pPr>
        <w:tabs>
          <w:tab w:val="left" w:pos="0"/>
        </w:tabs>
        <w:spacing w:after="0" w:line="240" w:lineRule="auto"/>
        <w:rPr>
          <w:rFonts w:ascii="Times New Roman" w:hAnsi="Times New Roman" w:cs="Times New Roman"/>
          <w:sz w:val="28"/>
          <w:szCs w:val="28"/>
        </w:rPr>
      </w:pPr>
    </w:p>
    <w:p w:rsidR="00DC6C39" w:rsidRDefault="00795BAA" w:rsidP="00DC6C39">
      <w:pPr>
        <w:tabs>
          <w:tab w:val="left" w:pos="0"/>
        </w:tabs>
        <w:spacing w:after="0" w:line="240" w:lineRule="auto"/>
        <w:rPr>
          <w:rFonts w:ascii="Times New Roman" w:hAnsi="Times New Roman" w:cs="Times New Roman"/>
          <w:sz w:val="28"/>
          <w:szCs w:val="28"/>
        </w:rPr>
      </w:pPr>
      <w:r w:rsidRPr="00BC36B6">
        <w:rPr>
          <w:rFonts w:ascii="Times New Roman" w:hAnsi="Times New Roman" w:cs="Times New Roman"/>
          <w:sz w:val="28"/>
          <w:szCs w:val="28"/>
        </w:rPr>
        <w:t>к.</w:t>
      </w:r>
      <w:r w:rsidR="001101BD" w:rsidRPr="00BC36B6">
        <w:rPr>
          <w:rFonts w:ascii="Times New Roman" w:hAnsi="Times New Roman" w:cs="Times New Roman"/>
          <w:sz w:val="28"/>
          <w:szCs w:val="28"/>
        </w:rPr>
        <w:t>ф</w:t>
      </w:r>
      <w:r w:rsidRPr="00BC36B6">
        <w:rPr>
          <w:rFonts w:ascii="Times New Roman" w:hAnsi="Times New Roman" w:cs="Times New Roman"/>
          <w:sz w:val="28"/>
          <w:szCs w:val="28"/>
        </w:rPr>
        <w:t xml:space="preserve">.н., доцент О.В. </w:t>
      </w:r>
      <w:r w:rsidR="001101BD" w:rsidRPr="00BC36B6">
        <w:rPr>
          <w:rFonts w:ascii="Times New Roman" w:hAnsi="Times New Roman" w:cs="Times New Roman"/>
          <w:sz w:val="28"/>
          <w:szCs w:val="28"/>
        </w:rPr>
        <w:t>Попова</w:t>
      </w:r>
      <w:r w:rsidR="00DC6C39">
        <w:rPr>
          <w:rFonts w:ascii="Times New Roman" w:hAnsi="Times New Roman" w:cs="Times New Roman"/>
          <w:sz w:val="28"/>
          <w:szCs w:val="28"/>
        </w:rPr>
        <w:t xml:space="preserve"> </w:t>
      </w:r>
    </w:p>
    <w:p w:rsidR="00795BAA" w:rsidRPr="00BC36B6" w:rsidRDefault="00795BAA" w:rsidP="00DC6C39">
      <w:pPr>
        <w:tabs>
          <w:tab w:val="left" w:pos="0"/>
        </w:tabs>
        <w:spacing w:after="0" w:line="240" w:lineRule="auto"/>
        <w:rPr>
          <w:rFonts w:ascii="Times New Roman" w:hAnsi="Times New Roman" w:cs="Times New Roman"/>
          <w:sz w:val="28"/>
          <w:szCs w:val="28"/>
        </w:rPr>
      </w:pPr>
      <w:r w:rsidRPr="00BC36B6">
        <w:rPr>
          <w:rFonts w:ascii="Times New Roman" w:hAnsi="Times New Roman" w:cs="Times New Roman"/>
          <w:sz w:val="28"/>
          <w:szCs w:val="28"/>
        </w:rPr>
        <w:t xml:space="preserve">    </w:t>
      </w:r>
    </w:p>
    <w:p w:rsidR="00795BAA" w:rsidRDefault="00795BAA" w:rsidP="00DC6C39">
      <w:pPr>
        <w:tabs>
          <w:tab w:val="left" w:pos="0"/>
        </w:tabs>
        <w:spacing w:after="0" w:line="240" w:lineRule="auto"/>
        <w:rPr>
          <w:rFonts w:ascii="Times New Roman" w:hAnsi="Times New Roman" w:cs="Times New Roman"/>
          <w:sz w:val="28"/>
          <w:szCs w:val="28"/>
        </w:rPr>
      </w:pPr>
      <w:r w:rsidRPr="00BC36B6">
        <w:rPr>
          <w:rFonts w:ascii="Times New Roman" w:hAnsi="Times New Roman" w:cs="Times New Roman"/>
          <w:sz w:val="28"/>
          <w:szCs w:val="28"/>
        </w:rPr>
        <w:t xml:space="preserve">Рекомендованы решением кафедры </w:t>
      </w:r>
      <w:r w:rsidR="00DC6C39">
        <w:rPr>
          <w:rFonts w:ascii="Times New Roman" w:hAnsi="Times New Roman" w:cs="Times New Roman"/>
          <w:sz w:val="28"/>
          <w:szCs w:val="28"/>
        </w:rPr>
        <w:t>«Филологии, журналистики и массовых коммуникаций»</w:t>
      </w:r>
    </w:p>
    <w:p w:rsidR="00DC6C39" w:rsidRPr="00BC36B6" w:rsidRDefault="00DC6C39" w:rsidP="00DC6C39">
      <w:pPr>
        <w:tabs>
          <w:tab w:val="left" w:pos="0"/>
        </w:tabs>
        <w:spacing w:after="0" w:line="240" w:lineRule="auto"/>
        <w:rPr>
          <w:rFonts w:ascii="Times New Roman" w:hAnsi="Times New Roman" w:cs="Times New Roman"/>
          <w:sz w:val="28"/>
          <w:szCs w:val="28"/>
        </w:rPr>
      </w:pPr>
    </w:p>
    <w:p w:rsidR="00DC6C39" w:rsidRDefault="009F62B0" w:rsidP="00DC6C39">
      <w:pPr>
        <w:tabs>
          <w:tab w:val="left" w:pos="0"/>
        </w:tabs>
        <w:spacing w:after="0" w:line="240" w:lineRule="auto"/>
        <w:rPr>
          <w:rFonts w:ascii="Times New Roman" w:hAnsi="Times New Roman" w:cs="Times New Roman"/>
          <w:sz w:val="28"/>
          <w:szCs w:val="28"/>
        </w:rPr>
      </w:pPr>
      <w:r w:rsidRPr="00BC36B6">
        <w:rPr>
          <w:rFonts w:ascii="Times New Roman" w:hAnsi="Times New Roman" w:cs="Times New Roman"/>
          <w:sz w:val="28"/>
          <w:szCs w:val="28"/>
        </w:rPr>
        <w:t>протокол  №</w:t>
      </w:r>
      <w:r w:rsidR="00DC6C39">
        <w:rPr>
          <w:rFonts w:ascii="Times New Roman" w:hAnsi="Times New Roman" w:cs="Times New Roman"/>
          <w:sz w:val="28"/>
          <w:szCs w:val="28"/>
        </w:rPr>
        <w:t xml:space="preserve"> 8</w:t>
      </w:r>
      <w:r w:rsidRPr="00BC36B6">
        <w:rPr>
          <w:rFonts w:ascii="Times New Roman" w:hAnsi="Times New Roman" w:cs="Times New Roman"/>
          <w:sz w:val="28"/>
          <w:szCs w:val="28"/>
        </w:rPr>
        <w:t xml:space="preserve"> от  «</w:t>
      </w:r>
      <w:r w:rsidR="00DC6C39">
        <w:rPr>
          <w:rFonts w:ascii="Times New Roman" w:hAnsi="Times New Roman" w:cs="Times New Roman"/>
          <w:sz w:val="28"/>
          <w:szCs w:val="28"/>
        </w:rPr>
        <w:t>2</w:t>
      </w:r>
      <w:r w:rsidR="007D5255">
        <w:rPr>
          <w:rFonts w:ascii="Times New Roman" w:hAnsi="Times New Roman" w:cs="Times New Roman"/>
          <w:sz w:val="28"/>
          <w:szCs w:val="28"/>
        </w:rPr>
        <w:t>4</w:t>
      </w:r>
      <w:bookmarkStart w:id="0" w:name="_GoBack"/>
      <w:bookmarkEnd w:id="0"/>
      <w:r w:rsidR="00795BAA" w:rsidRPr="00BC36B6">
        <w:rPr>
          <w:rFonts w:ascii="Times New Roman" w:hAnsi="Times New Roman" w:cs="Times New Roman"/>
          <w:sz w:val="28"/>
          <w:szCs w:val="28"/>
        </w:rPr>
        <w:t xml:space="preserve">»  </w:t>
      </w:r>
      <w:r w:rsidR="00DC6C39">
        <w:rPr>
          <w:rFonts w:ascii="Times New Roman" w:hAnsi="Times New Roman" w:cs="Times New Roman"/>
          <w:sz w:val="28"/>
          <w:szCs w:val="28"/>
        </w:rPr>
        <w:t>марта</w:t>
      </w:r>
      <w:r w:rsidR="00114118" w:rsidRPr="00BC36B6">
        <w:rPr>
          <w:rFonts w:ascii="Times New Roman" w:hAnsi="Times New Roman" w:cs="Times New Roman"/>
          <w:sz w:val="28"/>
          <w:szCs w:val="28"/>
        </w:rPr>
        <w:t xml:space="preserve"> </w:t>
      </w:r>
      <w:r w:rsidR="00795BAA" w:rsidRPr="00BC36B6">
        <w:rPr>
          <w:rFonts w:ascii="Times New Roman" w:hAnsi="Times New Roman" w:cs="Times New Roman"/>
          <w:sz w:val="28"/>
          <w:szCs w:val="28"/>
        </w:rPr>
        <w:t xml:space="preserve"> 20</w:t>
      </w:r>
      <w:r w:rsidR="00E6718F" w:rsidRPr="00BC36B6">
        <w:rPr>
          <w:rFonts w:ascii="Times New Roman" w:hAnsi="Times New Roman" w:cs="Times New Roman"/>
          <w:sz w:val="28"/>
          <w:szCs w:val="28"/>
        </w:rPr>
        <w:t>2</w:t>
      </w:r>
      <w:r w:rsidR="007D5255">
        <w:rPr>
          <w:rFonts w:ascii="Times New Roman" w:hAnsi="Times New Roman" w:cs="Times New Roman"/>
          <w:sz w:val="28"/>
          <w:szCs w:val="28"/>
        </w:rPr>
        <w:t>3</w:t>
      </w:r>
      <w:r w:rsidR="00795BAA" w:rsidRPr="00BC36B6">
        <w:rPr>
          <w:rFonts w:ascii="Times New Roman" w:hAnsi="Times New Roman" w:cs="Times New Roman"/>
          <w:sz w:val="28"/>
          <w:szCs w:val="28"/>
        </w:rPr>
        <w:t xml:space="preserve"> г</w:t>
      </w:r>
      <w:r w:rsidR="00DC6C39">
        <w:rPr>
          <w:rFonts w:ascii="Times New Roman" w:hAnsi="Times New Roman" w:cs="Times New Roman"/>
          <w:sz w:val="28"/>
          <w:szCs w:val="28"/>
        </w:rPr>
        <w:t>.</w:t>
      </w:r>
    </w:p>
    <w:p w:rsidR="00795BAA" w:rsidRPr="00BC36B6" w:rsidRDefault="00795BAA" w:rsidP="00DC6C39">
      <w:pPr>
        <w:tabs>
          <w:tab w:val="left" w:pos="0"/>
        </w:tabs>
        <w:spacing w:after="0" w:line="240" w:lineRule="auto"/>
        <w:rPr>
          <w:rFonts w:ascii="Times New Roman" w:hAnsi="Times New Roman" w:cs="Times New Roman"/>
          <w:sz w:val="28"/>
          <w:szCs w:val="28"/>
        </w:rPr>
      </w:pPr>
      <w:r w:rsidRPr="00BC36B6">
        <w:rPr>
          <w:rFonts w:ascii="Times New Roman" w:hAnsi="Times New Roman" w:cs="Times New Roman"/>
          <w:sz w:val="28"/>
          <w:szCs w:val="28"/>
        </w:rPr>
        <w:tab/>
      </w:r>
    </w:p>
    <w:p w:rsidR="00795BAA" w:rsidRDefault="00795BAA" w:rsidP="00DC6C39">
      <w:pPr>
        <w:tabs>
          <w:tab w:val="left" w:pos="0"/>
        </w:tabs>
        <w:spacing w:after="0" w:line="240" w:lineRule="auto"/>
        <w:rPr>
          <w:rFonts w:ascii="Times New Roman" w:hAnsi="Times New Roman" w:cs="Times New Roman"/>
          <w:sz w:val="28"/>
          <w:szCs w:val="28"/>
        </w:rPr>
      </w:pPr>
      <w:r w:rsidRPr="00BC36B6">
        <w:rPr>
          <w:rFonts w:ascii="Times New Roman" w:hAnsi="Times New Roman" w:cs="Times New Roman"/>
          <w:sz w:val="28"/>
          <w:szCs w:val="28"/>
        </w:rPr>
        <w:t>Зав. кафедрой,  к.</w:t>
      </w:r>
      <w:r w:rsidR="001101BD" w:rsidRPr="00BC36B6">
        <w:rPr>
          <w:rFonts w:ascii="Times New Roman" w:hAnsi="Times New Roman" w:cs="Times New Roman"/>
          <w:sz w:val="28"/>
          <w:szCs w:val="28"/>
        </w:rPr>
        <w:t>ф</w:t>
      </w:r>
      <w:r w:rsidRPr="00BC36B6">
        <w:rPr>
          <w:rFonts w:ascii="Times New Roman" w:hAnsi="Times New Roman" w:cs="Times New Roman"/>
          <w:sz w:val="28"/>
          <w:szCs w:val="28"/>
        </w:rPr>
        <w:t xml:space="preserve">.н., доцент </w:t>
      </w:r>
      <w:r w:rsidR="00DC6C39">
        <w:rPr>
          <w:rFonts w:ascii="Times New Roman" w:hAnsi="Times New Roman" w:cs="Times New Roman"/>
          <w:sz w:val="28"/>
          <w:szCs w:val="28"/>
        </w:rPr>
        <w:t xml:space="preserve"> </w:t>
      </w:r>
      <w:r w:rsidR="001101BD" w:rsidRPr="00BC36B6">
        <w:rPr>
          <w:rFonts w:ascii="Times New Roman" w:hAnsi="Times New Roman" w:cs="Times New Roman"/>
          <w:sz w:val="28"/>
          <w:szCs w:val="28"/>
        </w:rPr>
        <w:t>О.В. Попова</w:t>
      </w:r>
    </w:p>
    <w:p w:rsidR="00DC6C39" w:rsidRPr="00BC36B6" w:rsidRDefault="00DC6C39" w:rsidP="00DC6C39">
      <w:pPr>
        <w:tabs>
          <w:tab w:val="left" w:pos="0"/>
        </w:tabs>
        <w:spacing w:after="0" w:line="240" w:lineRule="auto"/>
        <w:rPr>
          <w:rFonts w:ascii="Times New Roman" w:hAnsi="Times New Roman" w:cs="Times New Roman"/>
          <w:sz w:val="28"/>
          <w:szCs w:val="28"/>
        </w:rPr>
      </w:pPr>
    </w:p>
    <w:p w:rsidR="000C6E15" w:rsidRPr="00BC36B6" w:rsidRDefault="000C6E15" w:rsidP="00DC6C39">
      <w:pPr>
        <w:pStyle w:val="af2"/>
        <w:spacing w:after="0" w:line="240" w:lineRule="auto"/>
        <w:ind w:left="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Методические указания предназначены для </w:t>
      </w:r>
      <w:r w:rsidR="00860A23" w:rsidRPr="00BC36B6">
        <w:rPr>
          <w:rFonts w:ascii="Times New Roman" w:eastAsia="Times New Roman" w:hAnsi="Times New Roman" w:cs="Times New Roman"/>
          <w:sz w:val="28"/>
          <w:szCs w:val="28"/>
        </w:rPr>
        <w:t>обучающихся</w:t>
      </w:r>
      <w:r w:rsidRPr="00BC36B6">
        <w:rPr>
          <w:rFonts w:ascii="Times New Roman" w:eastAsia="Times New Roman" w:hAnsi="Times New Roman" w:cs="Times New Roman"/>
          <w:sz w:val="28"/>
          <w:szCs w:val="28"/>
        </w:rPr>
        <w:t xml:space="preserve"> Омской гуманитарной академии, направлени</w:t>
      </w:r>
      <w:r w:rsidR="008603A3" w:rsidRPr="00BC36B6">
        <w:rPr>
          <w:rFonts w:ascii="Times New Roman" w:eastAsia="Times New Roman" w:hAnsi="Times New Roman" w:cs="Times New Roman"/>
          <w:sz w:val="28"/>
          <w:szCs w:val="28"/>
        </w:rPr>
        <w:t>я подготовки</w:t>
      </w:r>
      <w:r w:rsidRPr="00BC36B6">
        <w:rPr>
          <w:rFonts w:ascii="Times New Roman" w:eastAsia="Times New Roman" w:hAnsi="Times New Roman" w:cs="Times New Roman"/>
          <w:sz w:val="28"/>
          <w:szCs w:val="28"/>
        </w:rPr>
        <w:t xml:space="preserve">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00934481" w:rsidRPr="00BC36B6">
        <w:rPr>
          <w:rFonts w:ascii="Times New Roman" w:eastAsia="Times New Roman" w:hAnsi="Times New Roman" w:cs="Times New Roman"/>
          <w:sz w:val="28"/>
          <w:szCs w:val="28"/>
        </w:rPr>
        <w:t xml:space="preserve"> направленность (профиль) «</w:t>
      </w:r>
      <w:r w:rsidR="00DC6C39">
        <w:rPr>
          <w:rFonts w:ascii="Times New Roman" w:eastAsia="Times New Roman" w:hAnsi="Times New Roman" w:cs="Times New Roman"/>
          <w:sz w:val="28"/>
          <w:szCs w:val="28"/>
        </w:rPr>
        <w:t>Отечественная ф</w:t>
      </w:r>
      <w:r w:rsidR="001101BD" w:rsidRPr="00BC36B6">
        <w:rPr>
          <w:rFonts w:ascii="Times New Roman" w:hAnsi="Times New Roman" w:cs="Times New Roman"/>
          <w:sz w:val="28"/>
          <w:szCs w:val="28"/>
        </w:rPr>
        <w:t>илология</w:t>
      </w:r>
      <w:r w:rsidR="00934481" w:rsidRPr="00BC36B6">
        <w:rPr>
          <w:rFonts w:ascii="Times New Roman" w:eastAsia="Times New Roman" w:hAnsi="Times New Roman" w:cs="Times New Roman"/>
          <w:sz w:val="28"/>
          <w:szCs w:val="28"/>
        </w:rPr>
        <w:t>»</w:t>
      </w:r>
    </w:p>
    <w:p w:rsidR="00795BAA" w:rsidRPr="00BC36B6" w:rsidRDefault="00795BAA" w:rsidP="00DC6C39">
      <w:pPr>
        <w:pageBreakBefore/>
        <w:spacing w:after="0"/>
        <w:ind w:left="540"/>
        <w:jc w:val="center"/>
        <w:rPr>
          <w:rFonts w:ascii="Times New Roman" w:hAnsi="Times New Roman" w:cs="Times New Roman"/>
          <w:b/>
          <w:bCs/>
          <w:sz w:val="28"/>
          <w:szCs w:val="28"/>
        </w:rPr>
      </w:pPr>
      <w:r w:rsidRPr="00BC36B6">
        <w:rPr>
          <w:rFonts w:ascii="Times New Roman" w:hAnsi="Times New Roman" w:cs="Times New Roman"/>
          <w:b/>
          <w:bCs/>
          <w:sz w:val="28"/>
          <w:szCs w:val="28"/>
        </w:rPr>
        <w:lastRenderedPageBreak/>
        <w:t>СОДЕРЖАНИЕ</w:t>
      </w:r>
    </w:p>
    <w:p w:rsidR="00C630E4" w:rsidRPr="00BC36B6" w:rsidRDefault="00C630E4" w:rsidP="00C630E4">
      <w:pPr>
        <w:pStyle w:val="a5"/>
        <w:ind w:right="-330" w:firstLine="15"/>
        <w:jc w:val="both"/>
        <w:rPr>
          <w:rFonts w:ascii="Times New Roman" w:eastAsia="Times New Roman" w:hAnsi="Times New Roman" w:cs="Times New Roman"/>
          <w:sz w:val="28"/>
          <w:szCs w:val="28"/>
        </w:rPr>
      </w:pPr>
    </w:p>
    <w:p w:rsidR="00C630E4" w:rsidRPr="00BC36B6" w:rsidRDefault="00C630E4" w:rsidP="00376777">
      <w:pPr>
        <w:spacing w:after="0" w:line="240" w:lineRule="auto"/>
        <w:jc w:val="both"/>
        <w:rPr>
          <w:rFonts w:ascii="Times New Roman" w:eastAsia="Times New Roman" w:hAnsi="Times New Roman" w:cs="Times New Roman"/>
          <w:sz w:val="28"/>
          <w:szCs w:val="28"/>
        </w:rPr>
      </w:pPr>
      <w:r w:rsidRPr="00BC36B6">
        <w:rPr>
          <w:rFonts w:ascii="Times New Roman" w:hAnsi="Times New Roman" w:cs="Times New Roman"/>
          <w:sz w:val="28"/>
          <w:szCs w:val="28"/>
        </w:rPr>
        <w:t>1. Общие положения</w:t>
      </w:r>
    </w:p>
    <w:p w:rsidR="005919B3" w:rsidRPr="00BC36B6" w:rsidRDefault="00C630E4" w:rsidP="00B523F3">
      <w:pPr>
        <w:pStyle w:val="Default"/>
        <w:jc w:val="both"/>
        <w:rPr>
          <w:sz w:val="28"/>
          <w:szCs w:val="28"/>
          <w:lang w:eastAsia="hi-IN" w:bidi="hi-IN"/>
        </w:rPr>
      </w:pPr>
      <w:r w:rsidRPr="00BC36B6">
        <w:rPr>
          <w:sz w:val="28"/>
          <w:szCs w:val="28"/>
        </w:rPr>
        <w:t xml:space="preserve">2. </w:t>
      </w:r>
      <w:r w:rsidR="00860A23" w:rsidRPr="00BC36B6">
        <w:rPr>
          <w:rStyle w:val="fontstyle01"/>
          <w:rFonts w:ascii="Times New Roman" w:hAnsi="Times New Roman"/>
          <w:b w:val="0"/>
          <w:color w:val="auto"/>
          <w:sz w:val="28"/>
          <w:szCs w:val="28"/>
        </w:rPr>
        <w:t xml:space="preserve">Цели и задачи </w:t>
      </w:r>
      <w:r w:rsidR="00376777" w:rsidRPr="00BC36B6">
        <w:rPr>
          <w:sz w:val="28"/>
          <w:szCs w:val="28"/>
        </w:rPr>
        <w:t>практической подготовки в форме</w:t>
      </w:r>
      <w:r w:rsidR="00376777" w:rsidRPr="00BC36B6">
        <w:rPr>
          <w:rStyle w:val="fontstyle01"/>
          <w:rFonts w:ascii="Times New Roman" w:hAnsi="Times New Roman"/>
          <w:b w:val="0"/>
          <w:color w:val="auto"/>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(практика по получению профессиональных умений и опыта профессиональной деятельности)</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rStyle w:val="fontstyle01"/>
          <w:rFonts w:ascii="Times New Roman" w:hAnsi="Times New Roman"/>
          <w:b w:val="0"/>
          <w:color w:val="auto"/>
          <w:sz w:val="28"/>
          <w:szCs w:val="28"/>
        </w:rPr>
        <w:t xml:space="preserve">3. </w:t>
      </w:r>
      <w:r w:rsidRPr="00BC36B6">
        <w:rPr>
          <w:bCs/>
          <w:color w:val="auto"/>
          <w:sz w:val="28"/>
          <w:szCs w:val="28"/>
        </w:rPr>
        <w:t xml:space="preserve">Формы и способы проведения </w:t>
      </w:r>
      <w:r w:rsidR="00376777" w:rsidRPr="00BC36B6">
        <w:rPr>
          <w:color w:val="auto"/>
          <w:sz w:val="28"/>
          <w:szCs w:val="28"/>
        </w:rPr>
        <w:t>практической подготовки в форме</w:t>
      </w:r>
      <w:r w:rsidR="00376777" w:rsidRPr="00BC36B6">
        <w:rPr>
          <w:bCs/>
          <w:color w:val="auto"/>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(практика по получению профессиональных умений и опыта профессиональной деятельности)</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rStyle w:val="fontstyle01"/>
          <w:rFonts w:ascii="Times New Roman" w:hAnsi="Times New Roman"/>
          <w:b w:val="0"/>
          <w:color w:val="auto"/>
          <w:sz w:val="28"/>
          <w:szCs w:val="28"/>
        </w:rPr>
        <w:t>4.</w:t>
      </w:r>
      <w:r w:rsidRPr="00BC36B6">
        <w:rPr>
          <w:sz w:val="28"/>
          <w:szCs w:val="28"/>
        </w:rPr>
        <w:t xml:space="preserve"> Организация </w:t>
      </w:r>
      <w:r w:rsidR="00376777" w:rsidRPr="00BC36B6">
        <w:rPr>
          <w:sz w:val="28"/>
          <w:szCs w:val="28"/>
        </w:rPr>
        <w:t xml:space="preserve">практической подготовки в форме </w:t>
      </w:r>
      <w:r w:rsidR="005919B3" w:rsidRPr="00BC36B6">
        <w:rPr>
          <w:sz w:val="28"/>
          <w:szCs w:val="28"/>
          <w:lang w:eastAsia="hi-IN" w:bidi="hi-IN"/>
        </w:rPr>
        <w:t xml:space="preserve">производственной практики </w:t>
      </w:r>
      <w:r w:rsidR="005919B3" w:rsidRPr="00BC36B6">
        <w:rPr>
          <w:sz w:val="28"/>
          <w:szCs w:val="28"/>
        </w:rPr>
        <w:t xml:space="preserve"> (практика по получению профессиональных умений и опыта профессиональной деятельности)</w:t>
      </w:r>
      <w:r w:rsidR="005919B3" w:rsidRPr="00BC36B6">
        <w:rPr>
          <w:sz w:val="28"/>
          <w:szCs w:val="28"/>
          <w:lang w:eastAsia="hi-IN" w:bidi="hi-IN"/>
        </w:rPr>
        <w:t xml:space="preserve"> </w:t>
      </w:r>
    </w:p>
    <w:p w:rsidR="005919B3" w:rsidRPr="00BC36B6" w:rsidRDefault="005919B3" w:rsidP="00B523F3">
      <w:pPr>
        <w:pStyle w:val="Default"/>
        <w:jc w:val="both"/>
        <w:rPr>
          <w:sz w:val="28"/>
          <w:szCs w:val="28"/>
          <w:lang w:eastAsia="hi-IN" w:bidi="hi-IN"/>
        </w:rPr>
      </w:pPr>
      <w:r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sz w:val="28"/>
          <w:szCs w:val="28"/>
        </w:rPr>
        <w:t>5</w:t>
      </w:r>
      <w:r w:rsidR="0074604E" w:rsidRPr="00BC36B6">
        <w:rPr>
          <w:sz w:val="28"/>
          <w:szCs w:val="28"/>
        </w:rPr>
        <w:t xml:space="preserve">. </w:t>
      </w:r>
      <w:bookmarkStart w:id="1" w:name="__RefHeading__44_12714206161"/>
      <w:bookmarkEnd w:id="1"/>
      <w:r w:rsidRPr="00BC36B6">
        <w:rPr>
          <w:sz w:val="28"/>
          <w:szCs w:val="28"/>
        </w:rPr>
        <w:t xml:space="preserve">Содержание </w:t>
      </w:r>
      <w:r w:rsidR="00376777" w:rsidRPr="00BC36B6">
        <w:rPr>
          <w:sz w:val="28"/>
          <w:szCs w:val="28"/>
        </w:rPr>
        <w:t xml:space="preserve">практической подготовки в форме </w:t>
      </w:r>
      <w:r w:rsidR="005919B3" w:rsidRPr="00BC36B6">
        <w:rPr>
          <w:sz w:val="28"/>
          <w:szCs w:val="28"/>
          <w:lang w:eastAsia="hi-IN" w:bidi="hi-IN"/>
        </w:rPr>
        <w:t xml:space="preserve">производственной практики </w:t>
      </w:r>
      <w:r w:rsidR="005919B3" w:rsidRPr="00BC36B6">
        <w:rPr>
          <w:sz w:val="28"/>
          <w:szCs w:val="28"/>
        </w:rPr>
        <w:t xml:space="preserve"> (практика по получению профессиональных умений и опыта профессиональной деятельности)</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iCs/>
          <w:sz w:val="28"/>
          <w:szCs w:val="28"/>
        </w:rPr>
        <w:t xml:space="preserve">6. </w:t>
      </w:r>
      <w:r w:rsidRPr="00BC36B6">
        <w:rPr>
          <w:bCs/>
          <w:iCs/>
          <w:sz w:val="28"/>
          <w:szCs w:val="28"/>
        </w:rPr>
        <w:t xml:space="preserve">Структура </w:t>
      </w:r>
      <w:r w:rsidR="00376777" w:rsidRPr="00BC36B6">
        <w:rPr>
          <w:bCs/>
          <w:iCs/>
          <w:sz w:val="28"/>
          <w:szCs w:val="28"/>
        </w:rPr>
        <w:t xml:space="preserve">отчета </w:t>
      </w:r>
      <w:r w:rsidR="00376777" w:rsidRPr="00BC36B6">
        <w:rPr>
          <w:sz w:val="28"/>
          <w:szCs w:val="28"/>
        </w:rPr>
        <w:t>практической подготовки в форме</w:t>
      </w:r>
      <w:r w:rsidR="00376777" w:rsidRPr="00BC36B6">
        <w:rPr>
          <w:bCs/>
          <w:iCs/>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(практика по получению профессиональных умений и опыта профессиональной деятельности)</w:t>
      </w:r>
      <w:r w:rsidR="005919B3" w:rsidRPr="00BC36B6">
        <w:rPr>
          <w:sz w:val="28"/>
          <w:szCs w:val="28"/>
          <w:lang w:eastAsia="hi-IN" w:bidi="hi-IN"/>
        </w:rPr>
        <w:t xml:space="preserve"> </w:t>
      </w:r>
    </w:p>
    <w:p w:rsidR="00B523F3" w:rsidRPr="00BC36B6" w:rsidRDefault="00860A23" w:rsidP="00B523F3">
      <w:pPr>
        <w:pStyle w:val="Default"/>
        <w:jc w:val="both"/>
        <w:rPr>
          <w:sz w:val="28"/>
          <w:szCs w:val="28"/>
          <w:lang w:eastAsia="hi-IN" w:bidi="hi-IN"/>
        </w:rPr>
      </w:pPr>
      <w:r w:rsidRPr="00BC36B6">
        <w:rPr>
          <w:sz w:val="28"/>
          <w:szCs w:val="28"/>
        </w:rPr>
        <w:t xml:space="preserve">7. </w:t>
      </w:r>
      <w:r w:rsidR="00376777" w:rsidRPr="00BC36B6">
        <w:rPr>
          <w:bCs/>
          <w:iCs/>
          <w:sz w:val="28"/>
          <w:szCs w:val="28"/>
        </w:rPr>
        <w:t xml:space="preserve">Требования к оформлению отчета </w:t>
      </w:r>
      <w:r w:rsidR="00376777" w:rsidRPr="00BC36B6">
        <w:rPr>
          <w:sz w:val="28"/>
          <w:szCs w:val="28"/>
        </w:rPr>
        <w:t>практической подготовки в форме</w:t>
      </w:r>
      <w:r w:rsidR="00376777" w:rsidRPr="00BC36B6">
        <w:rPr>
          <w:bCs/>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(практика по получению профессиональных умений и опыта профессиональной деятельности)</w:t>
      </w:r>
      <w:r w:rsidR="005919B3" w:rsidRPr="00BC36B6">
        <w:rPr>
          <w:sz w:val="28"/>
          <w:szCs w:val="28"/>
          <w:lang w:eastAsia="hi-IN" w:bidi="hi-IN"/>
        </w:rPr>
        <w:t xml:space="preserve"> </w:t>
      </w:r>
      <w:r w:rsidR="00376777" w:rsidRPr="00BC36B6">
        <w:rPr>
          <w:sz w:val="28"/>
          <w:szCs w:val="28"/>
        </w:rPr>
        <w:t xml:space="preserve"> </w:t>
      </w:r>
    </w:p>
    <w:p w:rsidR="008E6649" w:rsidRPr="00BC36B6" w:rsidRDefault="008E6649" w:rsidP="008E6649">
      <w:pPr>
        <w:spacing w:after="0" w:line="240" w:lineRule="auto"/>
        <w:rPr>
          <w:rFonts w:ascii="Times New Roman" w:hAnsi="Times New Roman" w:cs="Times New Roman"/>
          <w:sz w:val="28"/>
          <w:szCs w:val="28"/>
        </w:rPr>
      </w:pPr>
    </w:p>
    <w:p w:rsidR="00376777" w:rsidRPr="00BC36B6" w:rsidRDefault="00376777" w:rsidP="00376777">
      <w:pPr>
        <w:pStyle w:val="1"/>
        <w:keepNext w:val="0"/>
        <w:spacing w:before="0" w:line="240" w:lineRule="auto"/>
        <w:rPr>
          <w:rFonts w:ascii="Times New Roman" w:hAnsi="Times New Roman" w:cs="Times New Roman"/>
          <w:b w:val="0"/>
          <w:color w:val="auto"/>
        </w:rPr>
      </w:pPr>
    </w:p>
    <w:p w:rsidR="00860A23" w:rsidRPr="00BC36B6" w:rsidRDefault="00860A23" w:rsidP="00376777">
      <w:pPr>
        <w:spacing w:after="0" w:line="240" w:lineRule="auto"/>
        <w:rPr>
          <w:rFonts w:ascii="Times New Roman" w:hAnsi="Times New Roman" w:cs="Times New Roman"/>
          <w:sz w:val="28"/>
          <w:szCs w:val="28"/>
        </w:rPr>
      </w:pPr>
    </w:p>
    <w:p w:rsidR="00C630E4" w:rsidRPr="00BC36B6" w:rsidRDefault="00C630E4" w:rsidP="00860A23">
      <w:pPr>
        <w:spacing w:after="0"/>
        <w:jc w:val="both"/>
        <w:rPr>
          <w:rFonts w:ascii="Times New Roman" w:eastAsia="Times New Roman" w:hAnsi="Times New Roman" w:cs="Times New Roman"/>
          <w:sz w:val="28"/>
          <w:szCs w:val="28"/>
        </w:rPr>
      </w:pPr>
      <w:r w:rsidRPr="00BC36B6">
        <w:rPr>
          <w:rFonts w:ascii="Times New Roman" w:hAnsi="Times New Roman" w:cs="Times New Roman"/>
          <w:sz w:val="28"/>
          <w:szCs w:val="28"/>
        </w:rPr>
        <w:t>Приложения</w:t>
      </w:r>
    </w:p>
    <w:p w:rsidR="00C630E4" w:rsidRPr="00BC36B6" w:rsidRDefault="00C630E4" w:rsidP="00C630E4">
      <w:pPr>
        <w:ind w:right="-330" w:firstLine="540"/>
        <w:jc w:val="both"/>
        <w:rPr>
          <w:rFonts w:ascii="Times New Roman" w:eastAsia="Times New Roman" w:hAnsi="Times New Roman" w:cs="Times New Roman"/>
          <w:sz w:val="28"/>
          <w:szCs w:val="28"/>
        </w:rPr>
      </w:pPr>
    </w:p>
    <w:p w:rsidR="00C630E4" w:rsidRPr="00BC36B6" w:rsidRDefault="00C630E4" w:rsidP="00C630E4">
      <w:pPr>
        <w:ind w:right="-330" w:firstLine="15"/>
        <w:jc w:val="center"/>
        <w:rPr>
          <w:rFonts w:ascii="Times New Roman" w:eastAsia="Times New Roman" w:hAnsi="Times New Roman" w:cs="Times New Roman"/>
          <w:sz w:val="28"/>
          <w:szCs w:val="28"/>
        </w:rPr>
      </w:pPr>
    </w:p>
    <w:p w:rsidR="005F71BD" w:rsidRPr="00BC36B6" w:rsidRDefault="005F71BD">
      <w:pPr>
        <w:rPr>
          <w:rFonts w:ascii="Times New Roman" w:hAnsi="Times New Roman" w:cs="Times New Roman"/>
          <w:sz w:val="28"/>
          <w:szCs w:val="28"/>
        </w:rPr>
      </w:pPr>
      <w:r w:rsidRPr="00BC36B6">
        <w:rPr>
          <w:rFonts w:ascii="Times New Roman" w:hAnsi="Times New Roman" w:cs="Times New Roman"/>
          <w:sz w:val="28"/>
          <w:szCs w:val="28"/>
        </w:rPr>
        <w:br w:type="page"/>
      </w:r>
    </w:p>
    <w:p w:rsidR="00C720A3" w:rsidRPr="00BC36B6" w:rsidRDefault="00C720A3" w:rsidP="00706A9C">
      <w:pPr>
        <w:ind w:right="-330" w:firstLine="540"/>
        <w:jc w:val="center"/>
        <w:rPr>
          <w:rFonts w:ascii="Times New Roman" w:eastAsia="Times New Roman" w:hAnsi="Times New Roman" w:cs="Times New Roman"/>
          <w:b/>
          <w:sz w:val="28"/>
          <w:szCs w:val="28"/>
        </w:rPr>
      </w:pPr>
      <w:r w:rsidRPr="00BC36B6">
        <w:rPr>
          <w:rFonts w:ascii="Times New Roman" w:hAnsi="Times New Roman" w:cs="Times New Roman"/>
          <w:b/>
          <w:sz w:val="28"/>
          <w:szCs w:val="28"/>
        </w:rPr>
        <w:lastRenderedPageBreak/>
        <w:t>1. Общие положения</w:t>
      </w:r>
    </w:p>
    <w:p w:rsidR="00E71E43" w:rsidRPr="00BC36B6" w:rsidRDefault="00BF4117" w:rsidP="005919B3">
      <w:pPr>
        <w:suppressAutoHyphens/>
        <w:jc w:val="both"/>
        <w:rPr>
          <w:rFonts w:ascii="Times New Roman" w:eastAsia="Times New Roman" w:hAnsi="Times New Roman" w:cs="Times New Roman"/>
          <w:sz w:val="28"/>
          <w:szCs w:val="28"/>
        </w:rPr>
      </w:pPr>
      <w:r w:rsidRPr="00BC36B6">
        <w:rPr>
          <w:rFonts w:ascii="Times New Roman" w:hAnsi="Times New Roman" w:cs="Times New Roman"/>
          <w:sz w:val="28"/>
          <w:szCs w:val="28"/>
        </w:rPr>
        <w:t>Практическая подготовка обучающихся</w:t>
      </w:r>
      <w:r w:rsidRPr="00BC36B6">
        <w:rPr>
          <w:rFonts w:ascii="Times New Roman" w:eastAsia="Times New Roman" w:hAnsi="Times New Roman" w:cs="Times New Roman"/>
          <w:sz w:val="28"/>
          <w:szCs w:val="28"/>
        </w:rPr>
        <w:t xml:space="preserve"> в форме </w:t>
      </w:r>
      <w:r w:rsidR="00B523F3" w:rsidRPr="00BC36B6">
        <w:rPr>
          <w:rFonts w:ascii="Times New Roman" w:hAnsi="Times New Roman" w:cs="Times New Roman"/>
          <w:sz w:val="28"/>
          <w:szCs w:val="28"/>
          <w:lang w:eastAsia="hi-IN" w:bidi="hi-IN"/>
        </w:rPr>
        <w:t xml:space="preserve">производственной практики </w:t>
      </w:r>
      <w:r w:rsidR="00B523F3" w:rsidRPr="00BC36B6">
        <w:rPr>
          <w:rFonts w:ascii="Times New Roman" w:hAnsi="Times New Roman" w:cs="Times New Roman"/>
          <w:sz w:val="28"/>
          <w:szCs w:val="28"/>
        </w:rPr>
        <w:t xml:space="preserve"> </w:t>
      </w:r>
      <w:r w:rsidR="00AF7A0A" w:rsidRPr="00BC36B6">
        <w:rPr>
          <w:rFonts w:ascii="Times New Roman" w:hAnsi="Times New Roman" w:cs="Times New Roman"/>
          <w:sz w:val="28"/>
          <w:szCs w:val="28"/>
        </w:rPr>
        <w:t>(практика по получению профессиональных умений и опыта профессиональной деятельности)</w:t>
      </w:r>
      <w:r w:rsidR="00B523F3" w:rsidRPr="00BC36B6">
        <w:rPr>
          <w:rFonts w:ascii="Times New Roman" w:hAnsi="Times New Roman" w:cs="Times New Roman"/>
          <w:sz w:val="28"/>
          <w:szCs w:val="28"/>
          <w:lang w:eastAsia="hi-IN" w:bidi="hi-IN"/>
        </w:rPr>
        <w:t xml:space="preserve"> </w:t>
      </w:r>
      <w:r w:rsidR="00EB278B" w:rsidRPr="00BC36B6">
        <w:rPr>
          <w:rFonts w:ascii="Times New Roman" w:hAnsi="Times New Roman" w:cs="Times New Roman"/>
          <w:sz w:val="28"/>
          <w:szCs w:val="28"/>
        </w:rPr>
        <w:t>наряду с учебными предметами, курсами, дисциплинами (модулями), является</w:t>
      </w:r>
      <w:r w:rsidR="005471EF" w:rsidRPr="00BC36B6">
        <w:rPr>
          <w:rFonts w:ascii="Times New Roman" w:hAnsi="Times New Roman" w:cs="Times New Roman"/>
          <w:sz w:val="28"/>
          <w:szCs w:val="28"/>
        </w:rPr>
        <w:t xml:space="preserve"> </w:t>
      </w:r>
      <w:r w:rsidR="00EB278B" w:rsidRPr="00BC36B6">
        <w:rPr>
          <w:rFonts w:ascii="Times New Roman" w:hAnsi="Times New Roman" w:cs="Times New Roman"/>
          <w:sz w:val="28"/>
          <w:szCs w:val="28"/>
        </w:rPr>
        <w:t>компонентом образовательной программы, предусмотренным учебным планом (</w:t>
      </w:r>
      <w:r w:rsidR="00EB278B" w:rsidRPr="00BC36B6">
        <w:rPr>
          <w:rFonts w:ascii="Times New Roman" w:hAnsi="Times New Roman" w:cs="Times New Roman"/>
          <w:color w:val="0000FF"/>
          <w:sz w:val="28"/>
          <w:szCs w:val="28"/>
        </w:rPr>
        <w:t>пункт 22 статьи 2</w:t>
      </w:r>
      <w:r w:rsidR="005471EF" w:rsidRPr="00BC36B6">
        <w:rPr>
          <w:rFonts w:ascii="Times New Roman" w:hAnsi="Times New Roman" w:cs="Times New Roman"/>
          <w:color w:val="0000FF"/>
          <w:sz w:val="28"/>
          <w:szCs w:val="28"/>
        </w:rPr>
        <w:t xml:space="preserve"> </w:t>
      </w:r>
      <w:r w:rsidR="00EB278B" w:rsidRPr="00BC36B6">
        <w:rPr>
          <w:rFonts w:ascii="Times New Roman" w:hAnsi="Times New Roman" w:cs="Times New Roman"/>
          <w:sz w:val="28"/>
          <w:szCs w:val="28"/>
        </w:rPr>
        <w:t>Федерального закона N 273-ФЗ)</w:t>
      </w:r>
      <w:r w:rsidR="005471EF" w:rsidRPr="00BC36B6">
        <w:rPr>
          <w:rFonts w:ascii="Times New Roman" w:hAnsi="Times New Roman" w:cs="Times New Roman"/>
          <w:sz w:val="28"/>
          <w:szCs w:val="28"/>
        </w:rPr>
        <w:t xml:space="preserve"> </w:t>
      </w:r>
      <w:r w:rsidR="00E71E43" w:rsidRPr="00BC36B6">
        <w:rPr>
          <w:rFonts w:ascii="Times New Roman" w:eastAsia="Times New Roman" w:hAnsi="Times New Roman" w:cs="Times New Roman"/>
          <w:sz w:val="28"/>
          <w:szCs w:val="28"/>
        </w:rPr>
        <w:t xml:space="preserve">является </w:t>
      </w:r>
      <w:r w:rsidR="00E71E43" w:rsidRPr="00BC36B6">
        <w:rPr>
          <w:rFonts w:ascii="Times New Roman" w:eastAsia="Times New Roman" w:hAnsi="Times New Roman" w:cs="Times New Roman"/>
          <w:i/>
          <w:sz w:val="28"/>
          <w:szCs w:val="28"/>
        </w:rPr>
        <w:t xml:space="preserve">обязательным </w:t>
      </w:r>
      <w:r w:rsidR="00E71E43" w:rsidRPr="00BC36B6">
        <w:rPr>
          <w:rFonts w:ascii="Times New Roman" w:eastAsia="Times New Roman" w:hAnsi="Times New Roman" w:cs="Times New Roman"/>
          <w:sz w:val="28"/>
          <w:szCs w:val="28"/>
        </w:rPr>
        <w:t xml:space="preserve">разделом ОПОП ВО по направлению подготовки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00E71E43" w:rsidRPr="00BC36B6">
        <w:rPr>
          <w:rFonts w:ascii="Times New Roman" w:eastAsia="Times New Roman" w:hAnsi="Times New Roman" w:cs="Times New Roman"/>
          <w:sz w:val="28"/>
          <w:szCs w:val="28"/>
        </w:rPr>
        <w:t>направленность (профиль) программы «</w:t>
      </w:r>
      <w:r w:rsidR="001101BD" w:rsidRPr="00BC36B6">
        <w:rPr>
          <w:rFonts w:ascii="Times New Roman" w:hAnsi="Times New Roman" w:cs="Times New Roman"/>
          <w:sz w:val="28"/>
          <w:szCs w:val="28"/>
        </w:rPr>
        <w:t>Филология</w:t>
      </w:r>
      <w:r w:rsidR="00E71E43" w:rsidRPr="00BC36B6">
        <w:rPr>
          <w:rFonts w:ascii="Times New Roman" w:eastAsia="Times New Roman" w:hAnsi="Times New Roman" w:cs="Times New Roman"/>
          <w:sz w:val="28"/>
          <w:szCs w:val="28"/>
        </w:rPr>
        <w:t xml:space="preserve">», </w:t>
      </w:r>
      <w:r w:rsidR="00E71E43" w:rsidRPr="00BC36B6">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005919B3" w:rsidRPr="00BC36B6">
        <w:rPr>
          <w:rFonts w:ascii="Times New Roman" w:hAnsi="Times New Roman" w:cs="Times New Roman"/>
          <w:sz w:val="28"/>
          <w:szCs w:val="28"/>
        </w:rPr>
        <w:t>П</w:t>
      </w:r>
      <w:r w:rsidR="005919B3" w:rsidRPr="00BC36B6">
        <w:rPr>
          <w:rFonts w:ascii="Times New Roman" w:hAnsi="Times New Roman" w:cs="Times New Roman"/>
          <w:sz w:val="28"/>
          <w:szCs w:val="28"/>
          <w:lang w:eastAsia="hi-IN" w:bidi="hi-IN"/>
        </w:rPr>
        <w:t xml:space="preserve">роизводственная практика </w:t>
      </w:r>
      <w:r w:rsidR="005919B3" w:rsidRPr="00BC36B6">
        <w:rPr>
          <w:rFonts w:ascii="Times New Roman" w:hAnsi="Times New Roman" w:cs="Times New Roman"/>
          <w:sz w:val="28"/>
          <w:szCs w:val="28"/>
        </w:rPr>
        <w:t xml:space="preserve"> (практика по получению профессиональных умений и опыта профессиональной деятельности)</w:t>
      </w:r>
      <w:r w:rsidR="005919B3" w:rsidRPr="00BC36B6">
        <w:rPr>
          <w:rFonts w:ascii="Times New Roman" w:hAnsi="Times New Roman" w:cs="Times New Roman"/>
          <w:sz w:val="28"/>
          <w:szCs w:val="28"/>
          <w:lang w:eastAsia="hi-IN" w:bidi="hi-IN"/>
        </w:rPr>
        <w:t xml:space="preserve"> </w:t>
      </w:r>
      <w:r w:rsidR="00E71E43" w:rsidRPr="00BC36B6">
        <w:rPr>
          <w:rFonts w:ascii="Times New Roman" w:eastAsia="Times New Roman" w:hAnsi="Times New Roman" w:cs="Times New Roman"/>
          <w:sz w:val="28"/>
          <w:szCs w:val="28"/>
        </w:rPr>
        <w:t>(</w:t>
      </w:r>
      <w:r w:rsidR="00AF7A0A" w:rsidRPr="00BC36B6">
        <w:rPr>
          <w:rFonts w:ascii="Times New Roman" w:hAnsi="Times New Roman" w:cs="Times New Roman"/>
          <w:b/>
          <w:bCs/>
          <w:sz w:val="28"/>
          <w:szCs w:val="28"/>
        </w:rPr>
        <w:t>Б2.В.02(П)</w:t>
      </w:r>
      <w:r w:rsidR="00E71E43" w:rsidRPr="00BC36B6">
        <w:rPr>
          <w:rFonts w:ascii="Times New Roman" w:eastAsia="Times New Roman" w:hAnsi="Times New Roman" w:cs="Times New Roman"/>
          <w:sz w:val="28"/>
          <w:szCs w:val="28"/>
        </w:rPr>
        <w:t xml:space="preserve">) </w:t>
      </w:r>
      <w:r w:rsidR="00640B06" w:rsidRPr="00BC36B6">
        <w:rPr>
          <w:rFonts w:ascii="Times New Roman" w:eastAsia="Times New Roman" w:hAnsi="Times New Roman" w:cs="Times New Roman"/>
          <w:sz w:val="28"/>
          <w:szCs w:val="28"/>
        </w:rPr>
        <w:t xml:space="preserve">относится к Блоку 2 «Практики» </w:t>
      </w:r>
      <w:r w:rsidR="00E71E43" w:rsidRPr="00BC36B6">
        <w:rPr>
          <w:rFonts w:ascii="Times New Roman" w:eastAsia="Times New Roman" w:hAnsi="Times New Roman" w:cs="Times New Roman"/>
          <w:sz w:val="28"/>
          <w:szCs w:val="28"/>
        </w:rPr>
        <w:t xml:space="preserve">учебного плана. </w:t>
      </w:r>
    </w:p>
    <w:p w:rsidR="001A4BF6" w:rsidRPr="00BC36B6" w:rsidRDefault="00114118" w:rsidP="001A4BF6">
      <w:pPr>
        <w:pStyle w:val="ad"/>
        <w:shd w:val="clear" w:color="auto" w:fill="FFFFFF"/>
        <w:spacing w:before="0" w:beforeAutospacing="0" w:after="0" w:afterAutospacing="0"/>
        <w:ind w:firstLine="567"/>
        <w:jc w:val="both"/>
        <w:rPr>
          <w:color w:val="000000" w:themeColor="text1"/>
          <w:sz w:val="28"/>
          <w:szCs w:val="28"/>
        </w:rPr>
      </w:pPr>
      <w:r w:rsidRPr="00BC36B6">
        <w:rPr>
          <w:color w:val="000000"/>
          <w:sz w:val="28"/>
          <w:szCs w:val="28"/>
        </w:rPr>
        <w:t xml:space="preserve">Раздел образовательной программы </w:t>
      </w:r>
      <w:r w:rsidR="00E71E43" w:rsidRPr="00BC36B6">
        <w:rPr>
          <w:color w:val="000000"/>
          <w:sz w:val="28"/>
          <w:szCs w:val="28"/>
        </w:rPr>
        <w:t>«Практика»</w:t>
      </w:r>
      <w:r w:rsidR="00E71E43" w:rsidRPr="00BC36B6">
        <w:rPr>
          <w:sz w:val="28"/>
          <w:szCs w:val="28"/>
        </w:rPr>
        <w:t xml:space="preserve"> </w:t>
      </w:r>
      <w:r w:rsidRPr="00BC36B6">
        <w:rPr>
          <w:color w:val="000000"/>
          <w:sz w:val="28"/>
          <w:szCs w:val="28"/>
        </w:rPr>
        <w:t xml:space="preserve">представляет собой </w:t>
      </w:r>
      <w:r w:rsidR="00E71E43" w:rsidRPr="00BC36B6">
        <w:rPr>
          <w:color w:val="000000"/>
          <w:sz w:val="28"/>
          <w:szCs w:val="28"/>
        </w:rPr>
        <w:t>практическую подготовку</w:t>
      </w:r>
      <w:r w:rsidRPr="00BC36B6">
        <w:rPr>
          <w:color w:val="000000"/>
          <w:sz w:val="28"/>
          <w:szCs w:val="28"/>
        </w:rPr>
        <w:t xml:space="preserve"> обучающихся. </w:t>
      </w:r>
      <w:r w:rsidR="001A4BF6" w:rsidRPr="00BC36B6">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C36B6">
        <w:rPr>
          <w:sz w:val="28"/>
          <w:szCs w:val="28"/>
        </w:rPr>
        <w:t>«</w:t>
      </w:r>
      <w:r w:rsidR="001101BD" w:rsidRPr="00BC36B6">
        <w:rPr>
          <w:sz w:val="28"/>
          <w:szCs w:val="28"/>
        </w:rPr>
        <w:t>Филология</w:t>
      </w:r>
      <w:r w:rsidR="001A4BF6" w:rsidRPr="00BC36B6">
        <w:rPr>
          <w:color w:val="000000"/>
          <w:sz w:val="28"/>
          <w:szCs w:val="28"/>
        </w:rPr>
        <w:t>»</w:t>
      </w:r>
      <w:r w:rsidR="001A4BF6" w:rsidRPr="00BC36B6">
        <w:rPr>
          <w:color w:val="000000" w:themeColor="text1"/>
          <w:sz w:val="28"/>
          <w:szCs w:val="28"/>
        </w:rPr>
        <w:t xml:space="preserve">. </w:t>
      </w:r>
    </w:p>
    <w:p w:rsidR="00D822CA" w:rsidRPr="00BC36B6" w:rsidRDefault="00D822CA" w:rsidP="00D822CA">
      <w:pPr>
        <w:ind w:firstLine="360"/>
        <w:jc w:val="both"/>
        <w:rPr>
          <w:rFonts w:ascii="Times New Roman" w:eastAsia="Times New Roman" w:hAnsi="Times New Roman" w:cs="Times New Roman"/>
          <w:spacing w:val="-3"/>
          <w:sz w:val="28"/>
          <w:szCs w:val="28"/>
          <w:lang w:eastAsia="en-US"/>
        </w:rPr>
      </w:pPr>
      <w:r w:rsidRPr="00BC36B6">
        <w:rPr>
          <w:rFonts w:ascii="Times New Roman" w:hAnsi="Times New Roman" w:cs="Times New Roman"/>
          <w:color w:val="000000" w:themeColor="text1"/>
          <w:sz w:val="28"/>
          <w:szCs w:val="28"/>
        </w:rPr>
        <w:t>Методические указания составлены</w:t>
      </w:r>
      <w:r w:rsidRPr="00BC36B6">
        <w:rPr>
          <w:rFonts w:ascii="Times New Roman" w:hAnsi="Times New Roman" w:cs="Times New Roman"/>
          <w:spacing w:val="-3"/>
          <w:sz w:val="28"/>
          <w:szCs w:val="28"/>
          <w:lang w:eastAsia="en-US"/>
        </w:rPr>
        <w:t xml:space="preserve"> </w:t>
      </w:r>
      <w:r w:rsidRPr="00BC36B6">
        <w:rPr>
          <w:rFonts w:ascii="Times New Roman" w:eastAsia="Times New Roman" w:hAnsi="Times New Roman" w:cs="Times New Roman"/>
          <w:sz w:val="28"/>
          <w:szCs w:val="28"/>
          <w:lang w:eastAsia="en-US"/>
        </w:rPr>
        <w:t>в соответствии с:</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sz w:val="28"/>
          <w:szCs w:val="28"/>
        </w:rPr>
      </w:pPr>
      <w:r w:rsidRPr="00BC36B6">
        <w:rPr>
          <w:rFonts w:eastAsiaTheme="minorEastAsia"/>
          <w:sz w:val="28"/>
          <w:szCs w:val="28"/>
        </w:rPr>
        <w:t xml:space="preserve">Федеральный закон N 273-ФЗ - Федеральный закон от 29 декабря 2012 года N 273-ФЗ «Об образовании в Российской Федерации»; </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sz w:val="28"/>
          <w:szCs w:val="28"/>
        </w:rPr>
      </w:pPr>
      <w:r w:rsidRPr="00BC36B6">
        <w:rPr>
          <w:rFonts w:eastAsiaTheme="minorEastAsia"/>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sz w:val="28"/>
          <w:szCs w:val="28"/>
        </w:rPr>
      </w:pPr>
      <w:r w:rsidRPr="00BC36B6">
        <w:rPr>
          <w:rFonts w:eastAsiaTheme="minorEastAsia"/>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BC36B6"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8"/>
          <w:szCs w:val="28"/>
        </w:rPr>
      </w:pPr>
      <w:r w:rsidRPr="00BC36B6">
        <w:rPr>
          <w:rFonts w:ascii="Times New Roman" w:hAnsi="Times New Roman" w:cs="Times New Roman"/>
          <w:b w:val="0"/>
          <w:color w:val="auto"/>
          <w:sz w:val="28"/>
          <w:szCs w:val="28"/>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BC36B6" w:rsidRDefault="00897DD5" w:rsidP="00D822CA">
      <w:pPr>
        <w:widowControl w:val="0"/>
        <w:tabs>
          <w:tab w:val="left" w:pos="1134"/>
        </w:tabs>
        <w:spacing w:after="0" w:line="240" w:lineRule="auto"/>
        <w:ind w:firstLine="48"/>
        <w:jc w:val="both"/>
        <w:rPr>
          <w:rFonts w:ascii="Times New Roman" w:hAnsi="Times New Roman" w:cs="Times New Roman"/>
          <w:iCs/>
          <w:sz w:val="28"/>
          <w:szCs w:val="28"/>
        </w:rPr>
      </w:pPr>
    </w:p>
    <w:p w:rsidR="00BF4117" w:rsidRPr="00BC36B6" w:rsidRDefault="00F44362" w:rsidP="005919B3">
      <w:pPr>
        <w:spacing w:after="0" w:line="240" w:lineRule="auto"/>
        <w:ind w:firstLine="708"/>
        <w:jc w:val="center"/>
        <w:rPr>
          <w:rFonts w:ascii="Times New Roman" w:hAnsi="Times New Roman" w:cs="Times New Roman"/>
          <w:b/>
          <w:sz w:val="28"/>
          <w:szCs w:val="28"/>
        </w:rPr>
      </w:pPr>
      <w:r w:rsidRPr="00BC36B6">
        <w:rPr>
          <w:rStyle w:val="fontstyle01"/>
          <w:rFonts w:ascii="Times New Roman" w:hAnsi="Times New Roman" w:cs="Times New Roman"/>
          <w:sz w:val="28"/>
          <w:szCs w:val="28"/>
        </w:rPr>
        <w:t>2</w:t>
      </w:r>
      <w:r w:rsidRPr="00BC36B6">
        <w:rPr>
          <w:rStyle w:val="fontstyle01"/>
          <w:rFonts w:ascii="Times New Roman" w:hAnsi="Times New Roman" w:cs="Times New Roman"/>
          <w:b w:val="0"/>
          <w:sz w:val="28"/>
          <w:szCs w:val="28"/>
        </w:rPr>
        <w:t xml:space="preserve">. </w:t>
      </w:r>
      <w:r w:rsidR="005E768D" w:rsidRPr="00BC36B6">
        <w:rPr>
          <w:rStyle w:val="fontstyle01"/>
          <w:rFonts w:ascii="Times New Roman" w:hAnsi="Times New Roman" w:cs="Times New Roman"/>
          <w:sz w:val="28"/>
          <w:szCs w:val="28"/>
        </w:rPr>
        <w:t>Цели</w:t>
      </w:r>
      <w:r w:rsidRPr="00BC36B6">
        <w:rPr>
          <w:rStyle w:val="fontstyle01"/>
          <w:rFonts w:ascii="Times New Roman" w:hAnsi="Times New Roman" w:cs="Times New Roman"/>
          <w:sz w:val="28"/>
          <w:szCs w:val="28"/>
        </w:rPr>
        <w:t xml:space="preserve"> и задачи</w:t>
      </w:r>
      <w:r w:rsidRPr="00BC36B6">
        <w:rPr>
          <w:rStyle w:val="fontstyle01"/>
          <w:rFonts w:ascii="Times New Roman" w:hAnsi="Times New Roman" w:cs="Times New Roman"/>
          <w:b w:val="0"/>
          <w:sz w:val="28"/>
          <w:szCs w:val="28"/>
        </w:rPr>
        <w:t xml:space="preserve"> </w:t>
      </w:r>
      <w:r w:rsidR="00BF4117" w:rsidRPr="00BC36B6">
        <w:rPr>
          <w:rFonts w:ascii="Times New Roman" w:hAnsi="Times New Roman" w:cs="Times New Roman"/>
          <w:b/>
          <w:color w:val="000000" w:themeColor="text1"/>
          <w:sz w:val="28"/>
          <w:szCs w:val="28"/>
        </w:rPr>
        <w:t xml:space="preserve">практической подготовки в форме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BF4117" w:rsidRPr="00BC36B6"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36B6">
        <w:rPr>
          <w:rFonts w:ascii="Times New Roman" w:hAnsi="Times New Roman" w:cs="Times New Roman"/>
          <w:sz w:val="28"/>
          <w:szCs w:val="28"/>
        </w:rPr>
        <w:lastRenderedPageBreak/>
        <w:t xml:space="preserve">Согласно Учебному плану направления подготовки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направленность (профиль) программы «</w:t>
      </w:r>
      <w:r w:rsidR="001101BD" w:rsidRPr="00BC36B6">
        <w:rPr>
          <w:rFonts w:ascii="Times New Roman" w:hAnsi="Times New Roman" w:cs="Times New Roman"/>
          <w:sz w:val="28"/>
          <w:szCs w:val="28"/>
        </w:rPr>
        <w:t>Филология</w:t>
      </w:r>
      <w:r w:rsidRPr="00BC36B6">
        <w:rPr>
          <w:rFonts w:ascii="Times New Roman" w:eastAsia="Times New Roman" w:hAnsi="Times New Roman" w:cs="Times New Roman"/>
          <w:sz w:val="28"/>
          <w:szCs w:val="28"/>
        </w:rPr>
        <w:t>»</w:t>
      </w:r>
      <w:r w:rsidRPr="00BC36B6">
        <w:rPr>
          <w:rFonts w:ascii="Times New Roman" w:hAnsi="Times New Roman" w:cs="Times New Roman"/>
          <w:sz w:val="28"/>
          <w:szCs w:val="28"/>
        </w:rPr>
        <w:t xml:space="preserve">  реализация компонентов образовательной программы в форме практической подготовки при реализации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5919B3" w:rsidRPr="00BC36B6">
        <w:rPr>
          <w:rFonts w:ascii="Times New Roman" w:hAnsi="Times New Roman" w:cs="Times New Roman"/>
          <w:sz w:val="28"/>
          <w:szCs w:val="28"/>
          <w:lang w:eastAsia="hi-IN" w:bidi="hi-IN"/>
        </w:rPr>
        <w:t xml:space="preserve"> </w:t>
      </w:r>
      <w:r w:rsidRPr="00BC36B6">
        <w:rPr>
          <w:rFonts w:ascii="Times New Roman" w:hAnsi="Times New Roman" w:cs="Times New Roman"/>
          <w:sz w:val="28"/>
          <w:szCs w:val="28"/>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BC36B6" w:rsidRDefault="005E768D" w:rsidP="005919B3">
      <w:pPr>
        <w:jc w:val="both"/>
        <w:rPr>
          <w:rFonts w:ascii="Times New Roman" w:hAnsi="Times New Roman" w:cs="Times New Roman"/>
          <w:sz w:val="28"/>
          <w:szCs w:val="28"/>
        </w:rPr>
      </w:pPr>
      <w:r w:rsidRPr="00BC36B6">
        <w:rPr>
          <w:rStyle w:val="fontstyle21"/>
          <w:rFonts w:ascii="Times New Roman" w:hAnsi="Times New Roman" w:cs="Times New Roman"/>
          <w:b/>
          <w:sz w:val="28"/>
          <w:szCs w:val="28"/>
        </w:rPr>
        <w:t>Целями</w:t>
      </w:r>
      <w:r w:rsidRPr="00BC36B6">
        <w:rPr>
          <w:rStyle w:val="fontstyle21"/>
          <w:rFonts w:ascii="Times New Roman" w:hAnsi="Times New Roman" w:cs="Times New Roman"/>
          <w:sz w:val="28"/>
          <w:szCs w:val="28"/>
        </w:rPr>
        <w:t xml:space="preserve"> </w:t>
      </w:r>
      <w:r w:rsidR="00BF4117" w:rsidRPr="00BC36B6">
        <w:rPr>
          <w:rFonts w:ascii="Times New Roman" w:hAnsi="Times New Roman" w:cs="Times New Roman"/>
          <w:color w:val="000000" w:themeColor="text1"/>
          <w:sz w:val="28"/>
          <w:szCs w:val="28"/>
        </w:rPr>
        <w:t xml:space="preserve">практической подготовки в форме </w:t>
      </w:r>
      <w:r w:rsidR="005919B3" w:rsidRPr="00BC36B6">
        <w:rPr>
          <w:rFonts w:ascii="Times New Roman" w:hAnsi="Times New Roman" w:cs="Times New Roman"/>
          <w:sz w:val="28"/>
          <w:szCs w:val="28"/>
          <w:lang w:eastAsia="hi-IN" w:bidi="hi-IN"/>
        </w:rPr>
        <w:t xml:space="preserve">производственной практики </w:t>
      </w:r>
      <w:r w:rsidR="005919B3" w:rsidRPr="00BC36B6">
        <w:rPr>
          <w:rFonts w:ascii="Times New Roman" w:hAnsi="Times New Roman" w:cs="Times New Roman"/>
          <w:sz w:val="28"/>
          <w:szCs w:val="28"/>
        </w:rPr>
        <w:t xml:space="preserve"> (практика по получению профессиональных умений и опыта профессиональной деятельности)</w:t>
      </w:r>
      <w:r w:rsidR="005919B3" w:rsidRPr="00BC36B6">
        <w:rPr>
          <w:rFonts w:ascii="Times New Roman" w:hAnsi="Times New Roman" w:cs="Times New Roman"/>
          <w:sz w:val="28"/>
          <w:szCs w:val="28"/>
          <w:lang w:eastAsia="hi-IN" w:bidi="hi-IN"/>
        </w:rPr>
        <w:t xml:space="preserve"> </w:t>
      </w:r>
      <w:r w:rsidRPr="00BC36B6">
        <w:rPr>
          <w:rStyle w:val="fontstyle21"/>
          <w:rFonts w:ascii="Times New Roman" w:hAnsi="Times New Roman" w:cs="Times New Roman"/>
          <w:sz w:val="28"/>
          <w:szCs w:val="28"/>
        </w:rPr>
        <w:t>является</w:t>
      </w:r>
      <w:r w:rsidR="005919B3" w:rsidRPr="00BC36B6">
        <w:rPr>
          <w:rFonts w:ascii="Times New Roman" w:eastAsia="Times New Roman" w:hAnsi="Times New Roman" w:cs="Times New Roman"/>
          <w:sz w:val="28"/>
          <w:szCs w:val="28"/>
        </w:rPr>
        <w:t xml:space="preserve"> знакомство с конкретными условиями профессиональной педагогической деятельности; закрепление полученных теоретических знаний по общепрофессиональным и специальным дисциплинам;  овладение необходимыми методами, навыками и умениями по избранной специальности</w:t>
      </w:r>
      <w:r w:rsidR="005919B3" w:rsidRPr="00BC36B6">
        <w:rPr>
          <w:rFonts w:ascii="Times New Roman" w:eastAsia="Calibri" w:hAnsi="Times New Roman" w:cs="Times New Roman"/>
          <w:sz w:val="28"/>
          <w:szCs w:val="28"/>
        </w:rPr>
        <w:t xml:space="preserve"> </w:t>
      </w:r>
      <w:r w:rsidRPr="00BC36B6">
        <w:rPr>
          <w:rFonts w:ascii="Times New Roman" w:hAnsi="Times New Roman" w:cs="Times New Roman"/>
          <w:sz w:val="28"/>
          <w:szCs w:val="28"/>
        </w:rPr>
        <w:t>по направлению</w:t>
      </w:r>
      <w:r w:rsidR="00533F05" w:rsidRPr="00BC36B6">
        <w:rPr>
          <w:rFonts w:ascii="Times New Roman" w:hAnsi="Times New Roman" w:cs="Times New Roman"/>
          <w:sz w:val="28"/>
          <w:szCs w:val="28"/>
        </w:rPr>
        <w:t xml:space="preserve"> </w:t>
      </w:r>
      <w:r w:rsidR="00533F05" w:rsidRPr="00BC36B6">
        <w:rPr>
          <w:rFonts w:ascii="Times New Roman" w:eastAsia="Times New Roman" w:hAnsi="Times New Roman" w:cs="Times New Roman"/>
          <w:sz w:val="28"/>
          <w:szCs w:val="28"/>
        </w:rPr>
        <w:t>45.03.01 Филология</w:t>
      </w:r>
      <w:r w:rsidRPr="00BC36B6">
        <w:rPr>
          <w:rFonts w:ascii="Times New Roman" w:hAnsi="Times New Roman" w:cs="Times New Roman"/>
          <w:sz w:val="28"/>
          <w:szCs w:val="28"/>
        </w:rPr>
        <w:t>.</w:t>
      </w:r>
    </w:p>
    <w:p w:rsidR="005E768D" w:rsidRPr="00BC36B6" w:rsidRDefault="005E768D" w:rsidP="005E768D">
      <w:pPr>
        <w:pStyle w:val="60"/>
        <w:shd w:val="clear" w:color="auto" w:fill="auto"/>
        <w:tabs>
          <w:tab w:val="left" w:pos="1162"/>
        </w:tabs>
        <w:spacing w:line="240" w:lineRule="auto"/>
        <w:ind w:firstLine="709"/>
        <w:rPr>
          <w:b/>
          <w:color w:val="000000"/>
          <w:sz w:val="28"/>
          <w:szCs w:val="28"/>
        </w:rPr>
      </w:pPr>
    </w:p>
    <w:p w:rsidR="005E768D" w:rsidRPr="00BC36B6" w:rsidRDefault="005E768D" w:rsidP="008428FA">
      <w:pPr>
        <w:pStyle w:val="60"/>
        <w:shd w:val="clear" w:color="auto" w:fill="auto"/>
        <w:tabs>
          <w:tab w:val="left" w:pos="1162"/>
        </w:tabs>
        <w:spacing w:line="240" w:lineRule="auto"/>
        <w:ind w:firstLine="709"/>
        <w:jc w:val="center"/>
        <w:rPr>
          <w:b/>
          <w:color w:val="000000"/>
          <w:sz w:val="28"/>
          <w:szCs w:val="28"/>
        </w:rPr>
      </w:pPr>
      <w:r w:rsidRPr="00BC36B6">
        <w:rPr>
          <w:b/>
          <w:color w:val="000000"/>
          <w:sz w:val="28"/>
          <w:szCs w:val="28"/>
        </w:rPr>
        <w:t xml:space="preserve">Задачами </w:t>
      </w:r>
      <w:r w:rsidR="00BF4117" w:rsidRPr="00BC36B6">
        <w:rPr>
          <w:b/>
          <w:color w:val="000000" w:themeColor="text1"/>
          <w:sz w:val="28"/>
          <w:szCs w:val="28"/>
        </w:rPr>
        <w:t>практической подготовки в форме</w:t>
      </w:r>
      <w:r w:rsidR="005919B3" w:rsidRPr="00BC36B6">
        <w:rPr>
          <w:b/>
          <w:color w:val="000000" w:themeColor="text1"/>
          <w:sz w:val="28"/>
          <w:szCs w:val="28"/>
        </w:rPr>
        <w:t xml:space="preserve"> </w:t>
      </w:r>
      <w:r w:rsidR="005919B3" w:rsidRPr="00BC36B6">
        <w:rPr>
          <w:b/>
          <w:sz w:val="28"/>
          <w:szCs w:val="28"/>
          <w:lang w:eastAsia="hi-IN" w:bidi="hi-IN"/>
        </w:rPr>
        <w:t xml:space="preserve">производственной практики </w:t>
      </w:r>
      <w:r w:rsidR="005919B3" w:rsidRPr="00BC36B6">
        <w:rPr>
          <w:b/>
          <w:sz w:val="28"/>
          <w:szCs w:val="28"/>
        </w:rPr>
        <w:t xml:space="preserve"> (практика по получению профессиональных умений и опыта профессиональной деятельности)</w:t>
      </w:r>
      <w:r w:rsidRPr="00BC36B6">
        <w:rPr>
          <w:b/>
          <w:color w:val="000000"/>
          <w:sz w:val="28"/>
          <w:szCs w:val="28"/>
        </w:rPr>
        <w:t>:</w:t>
      </w:r>
    </w:p>
    <w:p w:rsidR="005919B3" w:rsidRPr="00BC36B6" w:rsidRDefault="005919B3" w:rsidP="005919B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 формирование профессионально-педагогических умений учителя-предметника (практическое овладение навыком анализа литературного произведения в средних и старших классах, совершенствование навыка планирования литературного материала и составления методического обоснования урока, формирование умений проведения уроков разных типов); </w:t>
      </w:r>
    </w:p>
    <w:p w:rsidR="005919B3" w:rsidRPr="00BC36B6" w:rsidRDefault="005919B3" w:rsidP="005919B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 формирование умений проведения внеклассной работы по предмету; </w:t>
      </w:r>
    </w:p>
    <w:p w:rsidR="005919B3" w:rsidRPr="00BC36B6" w:rsidRDefault="005919B3" w:rsidP="005919B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 совершенствование умений анализа и самоанализа форм учебной деятельности; </w:t>
      </w:r>
    </w:p>
    <w:p w:rsidR="005919B3" w:rsidRPr="00BC36B6" w:rsidRDefault="005919B3" w:rsidP="005919B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 закрепление умений организации учебно-воспитательной работы с коллективом учащихся; </w:t>
      </w:r>
    </w:p>
    <w:p w:rsidR="005919B3" w:rsidRPr="00BC36B6" w:rsidRDefault="005919B3" w:rsidP="005919B3">
      <w:pPr>
        <w:shd w:val="clear" w:color="auto" w:fill="FFFFFF"/>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знакомство с современными образовательными технологиями, используемыми в школе.</w:t>
      </w:r>
    </w:p>
    <w:p w:rsidR="005919B3" w:rsidRPr="00BC36B6" w:rsidRDefault="005919B3" w:rsidP="008428FA">
      <w:pPr>
        <w:pStyle w:val="60"/>
        <w:shd w:val="clear" w:color="auto" w:fill="auto"/>
        <w:tabs>
          <w:tab w:val="left" w:pos="1162"/>
        </w:tabs>
        <w:spacing w:line="240" w:lineRule="auto"/>
        <w:ind w:firstLine="709"/>
        <w:jc w:val="center"/>
        <w:rPr>
          <w:b/>
          <w:color w:val="000000"/>
          <w:sz w:val="28"/>
          <w:szCs w:val="28"/>
        </w:rPr>
      </w:pPr>
    </w:p>
    <w:p w:rsidR="00477692" w:rsidRPr="00BC36B6" w:rsidRDefault="00477692" w:rsidP="00477692">
      <w:pPr>
        <w:tabs>
          <w:tab w:val="left" w:pos="1162"/>
        </w:tabs>
        <w:spacing w:after="0" w:line="240" w:lineRule="auto"/>
        <w:ind w:firstLine="709"/>
        <w:jc w:val="center"/>
        <w:rPr>
          <w:rFonts w:ascii="Times New Roman" w:hAnsi="Times New Roman" w:cs="Times New Roman"/>
          <w:i/>
          <w:spacing w:val="-2"/>
          <w:sz w:val="28"/>
          <w:szCs w:val="28"/>
        </w:rPr>
      </w:pPr>
    </w:p>
    <w:p w:rsidR="00477692" w:rsidRPr="00BC36B6" w:rsidRDefault="00477692" w:rsidP="00E838FF">
      <w:pPr>
        <w:pStyle w:val="31"/>
        <w:shd w:val="clear" w:color="auto" w:fill="auto"/>
        <w:spacing w:after="0" w:line="240" w:lineRule="auto"/>
        <w:ind w:firstLine="709"/>
        <w:rPr>
          <w:b/>
          <w:bCs/>
          <w:color w:val="auto"/>
          <w:sz w:val="28"/>
          <w:szCs w:val="28"/>
        </w:rPr>
      </w:pPr>
    </w:p>
    <w:p w:rsidR="00C17903" w:rsidRPr="00BC36B6" w:rsidRDefault="00F44362" w:rsidP="005919B3">
      <w:pPr>
        <w:pStyle w:val="31"/>
        <w:shd w:val="clear" w:color="auto" w:fill="auto"/>
        <w:spacing w:after="0" w:line="240" w:lineRule="auto"/>
        <w:ind w:firstLine="709"/>
        <w:rPr>
          <w:sz w:val="28"/>
          <w:szCs w:val="28"/>
        </w:rPr>
      </w:pPr>
      <w:r w:rsidRPr="00BC36B6">
        <w:rPr>
          <w:b/>
          <w:bCs/>
          <w:color w:val="auto"/>
          <w:sz w:val="28"/>
          <w:szCs w:val="28"/>
        </w:rPr>
        <w:t xml:space="preserve">3. </w:t>
      </w:r>
      <w:r w:rsidR="00C17903" w:rsidRPr="00BC36B6">
        <w:rPr>
          <w:b/>
          <w:bCs/>
          <w:color w:val="auto"/>
          <w:sz w:val="28"/>
          <w:szCs w:val="28"/>
        </w:rPr>
        <w:t>Формы и способы проведения</w:t>
      </w:r>
      <w:r w:rsidR="00BF4117" w:rsidRPr="00BC36B6">
        <w:rPr>
          <w:b/>
          <w:color w:val="000000" w:themeColor="text1"/>
          <w:sz w:val="28"/>
          <w:szCs w:val="28"/>
        </w:rPr>
        <w:t xml:space="preserve"> практической подготовки в форме</w:t>
      </w:r>
      <w:r w:rsidR="00B603DA" w:rsidRPr="00BC36B6">
        <w:rPr>
          <w:b/>
          <w:color w:val="auto"/>
          <w:sz w:val="28"/>
          <w:szCs w:val="28"/>
          <w:lang w:eastAsia="hi-IN" w:bidi="hi-IN"/>
        </w:rPr>
        <w:t xml:space="preserve"> </w:t>
      </w:r>
      <w:r w:rsidR="005919B3" w:rsidRPr="00BC36B6">
        <w:rPr>
          <w:b/>
          <w:sz w:val="28"/>
          <w:szCs w:val="28"/>
          <w:lang w:eastAsia="hi-IN" w:bidi="hi-IN"/>
        </w:rPr>
        <w:t xml:space="preserve">производственной практики </w:t>
      </w:r>
      <w:r w:rsidR="005919B3" w:rsidRPr="00BC36B6">
        <w:rPr>
          <w:b/>
          <w:sz w:val="28"/>
          <w:szCs w:val="28"/>
        </w:rPr>
        <w:t xml:space="preserve"> (практика по получению профессиональных умений и опыта профессиональной деятельности)</w:t>
      </w:r>
    </w:p>
    <w:p w:rsidR="000D140F" w:rsidRPr="00BC36B6" w:rsidRDefault="00CB3CAD" w:rsidP="0093133D">
      <w:pPr>
        <w:shd w:val="clear" w:color="auto" w:fill="FFFFFF"/>
        <w:spacing w:after="0" w:line="240" w:lineRule="auto"/>
        <w:ind w:firstLine="709"/>
        <w:jc w:val="both"/>
        <w:rPr>
          <w:rStyle w:val="fontstyle01"/>
          <w:rFonts w:ascii="Times New Roman" w:hAnsi="Times New Roman" w:cs="Times New Roman"/>
          <w:b w:val="0"/>
          <w:color w:val="auto"/>
          <w:sz w:val="28"/>
          <w:szCs w:val="28"/>
        </w:rPr>
      </w:pPr>
      <w:r w:rsidRPr="00BC36B6">
        <w:rPr>
          <w:rFonts w:ascii="Times New Roman" w:hAnsi="Times New Roman" w:cs="Times New Roman"/>
          <w:sz w:val="28"/>
          <w:szCs w:val="28"/>
        </w:rPr>
        <w:t xml:space="preserve">Программу в форме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5919B3" w:rsidRPr="00BC36B6">
        <w:rPr>
          <w:rFonts w:ascii="Times New Roman" w:hAnsi="Times New Roman" w:cs="Times New Roman"/>
          <w:sz w:val="28"/>
          <w:szCs w:val="28"/>
          <w:lang w:eastAsia="hi-IN" w:bidi="hi-IN"/>
        </w:rPr>
        <w:t xml:space="preserve"> </w:t>
      </w:r>
      <w:r w:rsidR="00ED1C9E" w:rsidRPr="00BC36B6">
        <w:rPr>
          <w:rFonts w:ascii="Times New Roman" w:hAnsi="Times New Roman" w:cs="Times New Roman"/>
          <w:sz w:val="28"/>
          <w:szCs w:val="28"/>
        </w:rPr>
        <w:t xml:space="preserve">обучающиеся проходят в организации, осуществляющей деятельность по профилю образовательной программы </w:t>
      </w:r>
      <w:r w:rsidR="00ED1C9E" w:rsidRPr="00BC36B6">
        <w:rPr>
          <w:rFonts w:ascii="Times New Roman" w:eastAsia="Times New Roman" w:hAnsi="Times New Roman" w:cs="Times New Roman"/>
          <w:sz w:val="28"/>
          <w:szCs w:val="28"/>
        </w:rPr>
        <w:t>«</w:t>
      </w:r>
      <w:r w:rsidR="002F75C5" w:rsidRPr="00BC36B6">
        <w:rPr>
          <w:rFonts w:ascii="Times New Roman" w:eastAsia="Times New Roman" w:hAnsi="Times New Roman" w:cs="Times New Roman"/>
          <w:sz w:val="28"/>
          <w:szCs w:val="28"/>
        </w:rPr>
        <w:t>Филология</w:t>
      </w:r>
      <w:r w:rsidR="00ED1C9E" w:rsidRPr="00BC36B6">
        <w:rPr>
          <w:rFonts w:ascii="Times New Roman" w:eastAsia="Times New Roman" w:hAnsi="Times New Roman" w:cs="Times New Roman"/>
          <w:b/>
          <w:sz w:val="28"/>
          <w:szCs w:val="28"/>
        </w:rPr>
        <w:t>»</w:t>
      </w:r>
      <w:r w:rsidR="00ED1C9E" w:rsidRPr="00BC36B6">
        <w:rPr>
          <w:rFonts w:ascii="Times New Roman" w:hAnsi="Times New Roman" w:cs="Times New Roman"/>
          <w:sz w:val="28"/>
          <w:szCs w:val="28"/>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BC36B6">
        <w:rPr>
          <w:rStyle w:val="fontstyle01"/>
          <w:rFonts w:ascii="Times New Roman" w:hAnsi="Times New Roman" w:cs="Times New Roman"/>
          <w:b w:val="0"/>
          <w:color w:val="auto"/>
          <w:sz w:val="28"/>
          <w:szCs w:val="28"/>
        </w:rPr>
        <w:t xml:space="preserve"> о практической подготовке,</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заключенным в порядке предусмотренном приказом Министерства науки и высшего образования</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lastRenderedPageBreak/>
        <w:t>Российской Федерации и Министерства просвещения Российской Федерации от 5 августа 2020 г. N</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885/390 со дня вступления его в силу (22 сентября 2020 г.)</w:t>
      </w:r>
      <w:r w:rsidR="00ED1C9E" w:rsidRPr="00BC36B6">
        <w:rPr>
          <w:rFonts w:ascii="Times New Roman" w:hAnsi="Times New Roman" w:cs="Times New Roman"/>
          <w:sz w:val="28"/>
          <w:szCs w:val="28"/>
        </w:rPr>
        <w:t>, между Академией и профильной организацией</w:t>
      </w:r>
      <w:r w:rsidR="005F5F95" w:rsidRPr="00BC36B6">
        <w:rPr>
          <w:rFonts w:ascii="Times New Roman" w:hAnsi="Times New Roman" w:cs="Times New Roman"/>
          <w:sz w:val="28"/>
          <w:szCs w:val="28"/>
        </w:rPr>
        <w:t>.</w:t>
      </w:r>
      <w:r w:rsidR="005F5F95" w:rsidRPr="00BC36B6">
        <w:rPr>
          <w:rFonts w:ascii="Times New Roman" w:eastAsia="Times New Roman" w:hAnsi="Times New Roman" w:cs="Times New Roman"/>
          <w:sz w:val="28"/>
          <w:szCs w:val="28"/>
        </w:rPr>
        <w:t xml:space="preserve"> </w:t>
      </w:r>
      <w:r w:rsidR="00274D91" w:rsidRPr="00BC36B6">
        <w:rPr>
          <w:rStyle w:val="fontstyle01"/>
          <w:rFonts w:ascii="Times New Roman" w:hAnsi="Times New Roman" w:cs="Times New Roman"/>
          <w:b w:val="0"/>
          <w:color w:val="auto"/>
          <w:sz w:val="28"/>
          <w:szCs w:val="28"/>
        </w:rPr>
        <w:t>Срок договора может</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совпадать со сроком реализации образовательной программы (например, 4 года</w:t>
      </w:r>
      <w:r w:rsidR="00BF4117" w:rsidRPr="00BC36B6">
        <w:rPr>
          <w:rStyle w:val="fontstyle01"/>
          <w:rFonts w:ascii="Times New Roman" w:hAnsi="Times New Roman" w:cs="Times New Roman"/>
          <w:b w:val="0"/>
          <w:color w:val="auto"/>
          <w:sz w:val="28"/>
          <w:szCs w:val="28"/>
        </w:rPr>
        <w:t>,</w:t>
      </w:r>
      <w:r w:rsidR="00274D91" w:rsidRPr="00BC36B6">
        <w:rPr>
          <w:rStyle w:val="fontstyle01"/>
          <w:rFonts w:ascii="Times New Roman" w:hAnsi="Times New Roman" w:cs="Times New Roman"/>
          <w:b w:val="0"/>
          <w:color w:val="auto"/>
          <w:sz w:val="28"/>
          <w:szCs w:val="28"/>
        </w:rPr>
        <w:t xml:space="preserve"> если в течени</w:t>
      </w:r>
      <w:r w:rsidR="000B008C" w:rsidRPr="00BC36B6">
        <w:rPr>
          <w:rStyle w:val="fontstyle01"/>
          <w:rFonts w:ascii="Times New Roman" w:hAnsi="Times New Roman" w:cs="Times New Roman"/>
          <w:b w:val="0"/>
          <w:color w:val="auto"/>
          <w:sz w:val="28"/>
          <w:szCs w:val="28"/>
        </w:rPr>
        <w:t>е</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всего периода (постоянно, периодически) осуществляется практическая подготовка в</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соответствующей организации) или составлять срок реализации ее отдельных компонентов</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(например, 1 месяц на прохождение практики).</w:t>
      </w:r>
      <w:r w:rsidR="000B008C" w:rsidRPr="00BC36B6">
        <w:rPr>
          <w:rStyle w:val="fontstyle01"/>
          <w:rFonts w:ascii="Times New Roman" w:hAnsi="Times New Roman" w:cs="Times New Roman"/>
          <w:b w:val="0"/>
          <w:color w:val="auto"/>
          <w:sz w:val="28"/>
          <w:szCs w:val="28"/>
        </w:rPr>
        <w:t xml:space="preserve"> </w:t>
      </w:r>
      <w:r w:rsidR="005F5F95" w:rsidRPr="00BC36B6">
        <w:rPr>
          <w:rFonts w:ascii="Times New Roman" w:eastAsia="Times New Roman" w:hAnsi="Times New Roman" w:cs="Times New Roman"/>
          <w:sz w:val="28"/>
          <w:szCs w:val="28"/>
        </w:rPr>
        <w:t xml:space="preserve">Обучающиеся, совмещающие обучение с трудовой деятельностью, вправе проходить </w:t>
      </w:r>
      <w:r w:rsidR="00BF4117" w:rsidRPr="00BC36B6">
        <w:rPr>
          <w:rFonts w:ascii="Times New Roman" w:eastAsia="Times New Roman" w:hAnsi="Times New Roman" w:cs="Times New Roman"/>
          <w:sz w:val="28"/>
          <w:szCs w:val="28"/>
        </w:rPr>
        <w:t xml:space="preserve">практическую подготовку в форме </w:t>
      </w:r>
      <w:r w:rsidR="00B603DA" w:rsidRPr="00BC36B6">
        <w:rPr>
          <w:rFonts w:ascii="Times New Roman" w:eastAsia="Times New Roman" w:hAnsi="Times New Roman" w:cs="Times New Roman"/>
          <w:sz w:val="28"/>
          <w:szCs w:val="28"/>
        </w:rPr>
        <w:t xml:space="preserve">производственной </w:t>
      </w:r>
      <w:r w:rsidR="005F5F95" w:rsidRPr="00BC36B6">
        <w:rPr>
          <w:rFonts w:ascii="Times New Roman" w:eastAsia="Times New Roman" w:hAnsi="Times New Roman" w:cs="Times New Roman"/>
          <w:sz w:val="28"/>
          <w:szCs w:val="28"/>
        </w:rPr>
        <w:t xml:space="preserve"> практик</w:t>
      </w:r>
      <w:r w:rsidR="00BF4117" w:rsidRPr="00BC36B6">
        <w:rPr>
          <w:rFonts w:ascii="Times New Roman" w:eastAsia="Times New Roman" w:hAnsi="Times New Roman" w:cs="Times New Roman"/>
          <w:sz w:val="28"/>
          <w:szCs w:val="28"/>
        </w:rPr>
        <w:t>и</w:t>
      </w:r>
      <w:r w:rsidR="005F5F95" w:rsidRPr="00BC36B6">
        <w:rPr>
          <w:rFonts w:ascii="Times New Roman" w:eastAsia="Times New Roman" w:hAnsi="Times New Roman" w:cs="Times New Roman"/>
          <w:sz w:val="28"/>
          <w:szCs w:val="28"/>
        </w:rPr>
        <w:t xml:space="preserve"> по месту трудовой деятельности, </w:t>
      </w:r>
      <w:r w:rsidR="005F5F95" w:rsidRPr="00BC36B6">
        <w:rPr>
          <w:rFonts w:ascii="Times New Roman" w:hAnsi="Times New Roman" w:cs="Times New Roman"/>
          <w:sz w:val="28"/>
          <w:szCs w:val="28"/>
        </w:rPr>
        <w:t>на основании договора, заключаемого между Академией и профильной организацией</w:t>
      </w:r>
      <w:r w:rsidR="005F5F95" w:rsidRPr="00BC36B6">
        <w:rPr>
          <w:rFonts w:ascii="Times New Roman" w:eastAsia="Times New Roman" w:hAnsi="Times New Roman" w:cs="Times New Roman"/>
          <w:sz w:val="28"/>
          <w:szCs w:val="28"/>
        </w:rPr>
        <w:t xml:space="preserve"> в случаях, если профессиональная деятельность, осуществляемая ими, соответствует требованиям к содержанию </w:t>
      </w:r>
      <w:r w:rsidR="000B008C" w:rsidRPr="00BC36B6">
        <w:rPr>
          <w:rFonts w:ascii="Times New Roman" w:eastAsia="Times New Roman" w:hAnsi="Times New Roman" w:cs="Times New Roman"/>
          <w:sz w:val="28"/>
          <w:szCs w:val="28"/>
        </w:rPr>
        <w:t>практической подготовки</w:t>
      </w:r>
      <w:r w:rsidR="005F5F95" w:rsidRPr="00BC36B6">
        <w:rPr>
          <w:rFonts w:ascii="Times New Roman" w:eastAsia="Times New Roman" w:hAnsi="Times New Roman" w:cs="Times New Roman"/>
          <w:sz w:val="28"/>
          <w:szCs w:val="28"/>
        </w:rPr>
        <w:t>.</w:t>
      </w:r>
      <w:r w:rsidR="0093133D" w:rsidRPr="00BC36B6">
        <w:rPr>
          <w:rFonts w:ascii="Times New Roman" w:eastAsia="Times New Roman" w:hAnsi="Times New Roman" w:cs="Times New Roman"/>
          <w:sz w:val="28"/>
          <w:szCs w:val="28"/>
        </w:rPr>
        <w:t xml:space="preserve"> </w:t>
      </w:r>
      <w:r w:rsidR="000D140F" w:rsidRPr="00BC36B6">
        <w:rPr>
          <w:rStyle w:val="fontstyle01"/>
          <w:rFonts w:ascii="Times New Roman" w:hAnsi="Times New Roman" w:cs="Times New Roman"/>
          <w:b w:val="0"/>
          <w:color w:val="auto"/>
          <w:sz w:val="28"/>
          <w:szCs w:val="28"/>
        </w:rPr>
        <w:t>Направление на практическую подготовку обучающихся вне места их жительства возможно</w:t>
      </w:r>
      <w:r w:rsidR="00274D91" w:rsidRPr="00BC36B6">
        <w:rPr>
          <w:rFonts w:ascii="Times New Roman" w:hAnsi="Times New Roman" w:cs="Times New Roman"/>
          <w:b/>
          <w:sz w:val="28"/>
          <w:szCs w:val="28"/>
        </w:rPr>
        <w:t xml:space="preserve"> </w:t>
      </w:r>
      <w:r w:rsidR="000D140F" w:rsidRPr="00BC36B6">
        <w:rPr>
          <w:rStyle w:val="fontstyle01"/>
          <w:rFonts w:ascii="Times New Roman" w:hAnsi="Times New Roman" w:cs="Times New Roman"/>
          <w:b w:val="0"/>
          <w:color w:val="auto"/>
          <w:sz w:val="28"/>
          <w:szCs w:val="28"/>
        </w:rPr>
        <w:t>только с их согласия.</w:t>
      </w:r>
    </w:p>
    <w:p w:rsidR="004127DF" w:rsidRPr="00BC36B6" w:rsidRDefault="008D224C" w:rsidP="004127DF">
      <w:pPr>
        <w:spacing w:after="0"/>
        <w:ind w:firstLine="709"/>
        <w:jc w:val="both"/>
        <w:rPr>
          <w:rFonts w:ascii="Times New Roman" w:hAnsi="Times New Roman" w:cs="Times New Roman"/>
          <w:strike/>
          <w:sz w:val="28"/>
          <w:szCs w:val="28"/>
        </w:rPr>
      </w:pPr>
      <w:r w:rsidRPr="00BC36B6">
        <w:rPr>
          <w:rFonts w:ascii="Times New Roman" w:hAnsi="Times New Roman" w:cs="Times New Roman"/>
          <w:b/>
          <w:sz w:val="28"/>
          <w:szCs w:val="28"/>
        </w:rPr>
        <w:t xml:space="preserve">Базами </w:t>
      </w:r>
      <w:r w:rsidRPr="00BC36B6">
        <w:rPr>
          <w:rFonts w:ascii="Times New Roman" w:hAnsi="Times New Roman" w:cs="Times New Roman"/>
          <w:sz w:val="28"/>
          <w:szCs w:val="28"/>
        </w:rPr>
        <w:t xml:space="preserve">для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BC36B6">
        <w:rPr>
          <w:rFonts w:ascii="Times New Roman" w:hAnsi="Times New Roman" w:cs="Times New Roman"/>
          <w:sz w:val="28"/>
          <w:szCs w:val="28"/>
          <w:lang w:eastAsia="hi-IN" w:bidi="hi-IN"/>
        </w:rPr>
        <w:t xml:space="preserve"> </w:t>
      </w:r>
      <w:r w:rsidRPr="00BC36B6">
        <w:rPr>
          <w:rFonts w:ascii="Times New Roman" w:hAnsi="Times New Roman" w:cs="Times New Roman"/>
          <w:sz w:val="28"/>
          <w:szCs w:val="28"/>
        </w:rPr>
        <w:t xml:space="preserve">направления подготовки </w:t>
      </w:r>
      <w:r w:rsidR="002F75C5" w:rsidRPr="00BC36B6">
        <w:rPr>
          <w:rFonts w:ascii="Times New Roman" w:hAnsi="Times New Roman" w:cs="Times New Roman"/>
          <w:sz w:val="28"/>
          <w:szCs w:val="28"/>
        </w:rPr>
        <w:t>45.03.01 Филология</w:t>
      </w:r>
      <w:r w:rsidR="002F75C5" w:rsidRPr="00BC36B6">
        <w:rPr>
          <w:rFonts w:ascii="Times New Roman" w:eastAsia="Times New Roman" w:hAnsi="Times New Roman" w:cs="Times New Roman"/>
          <w:sz w:val="28"/>
          <w:szCs w:val="28"/>
        </w:rPr>
        <w:t xml:space="preserve"> направленность (профиль) программы «</w:t>
      </w:r>
      <w:r w:rsidR="002F75C5" w:rsidRPr="00BC36B6">
        <w:rPr>
          <w:rFonts w:ascii="Times New Roman" w:hAnsi="Times New Roman" w:cs="Times New Roman"/>
          <w:sz w:val="28"/>
          <w:szCs w:val="28"/>
        </w:rPr>
        <w:t>Филология</w:t>
      </w:r>
      <w:r w:rsidR="002F75C5" w:rsidRPr="00BC36B6">
        <w:rPr>
          <w:rFonts w:ascii="Times New Roman" w:eastAsia="Times New Roman" w:hAnsi="Times New Roman" w:cs="Times New Roman"/>
          <w:color w:val="000000"/>
          <w:sz w:val="28"/>
          <w:szCs w:val="28"/>
        </w:rPr>
        <w:t xml:space="preserve">» </w:t>
      </w:r>
      <w:r w:rsidRPr="00BC36B6">
        <w:rPr>
          <w:rFonts w:ascii="Times New Roman" w:hAnsi="Times New Roman" w:cs="Times New Roman"/>
          <w:sz w:val="28"/>
          <w:szCs w:val="28"/>
        </w:rPr>
        <w:t>могут выступать</w:t>
      </w:r>
      <w:r w:rsidR="00274D91" w:rsidRPr="00BC36B6">
        <w:rPr>
          <w:rFonts w:ascii="Times New Roman" w:hAnsi="Times New Roman" w:cs="Times New Roman"/>
          <w:color w:val="000000"/>
          <w:sz w:val="28"/>
          <w:szCs w:val="28"/>
        </w:rPr>
        <w:t xml:space="preserve"> </w:t>
      </w:r>
      <w:r w:rsidR="00B603DA" w:rsidRPr="00BC36B6">
        <w:rPr>
          <w:rFonts w:ascii="Times New Roman" w:hAnsi="Times New Roman" w:cs="Times New Roman"/>
          <w:sz w:val="28"/>
          <w:szCs w:val="28"/>
        </w:rPr>
        <w:t>учреждения, направление деятельности которых соответствует профилю подготовки обучающихся (профильные организации) -  учреждения образования.</w:t>
      </w:r>
    </w:p>
    <w:p w:rsidR="00274D91" w:rsidRPr="00BC36B6" w:rsidRDefault="004127DF" w:rsidP="004127DF">
      <w:pPr>
        <w:spacing w:after="0" w:line="240" w:lineRule="auto"/>
        <w:ind w:firstLine="426"/>
        <w:jc w:val="both"/>
        <w:rPr>
          <w:rFonts w:ascii="Times New Roman" w:hAnsi="Times New Roman" w:cs="Times New Roman"/>
          <w:color w:val="000000"/>
          <w:sz w:val="28"/>
          <w:szCs w:val="28"/>
        </w:rPr>
      </w:pPr>
      <w:r w:rsidRPr="00BC36B6">
        <w:rPr>
          <w:rFonts w:ascii="Times New Roman" w:hAnsi="Times New Roman" w:cs="Times New Roman"/>
          <w:color w:val="000000"/>
          <w:sz w:val="28"/>
          <w:szCs w:val="28"/>
        </w:rPr>
        <w:t xml:space="preserve"> </w:t>
      </w:r>
      <w:r w:rsidR="00274D91" w:rsidRPr="00BC36B6">
        <w:rPr>
          <w:rFonts w:ascii="Times New Roman" w:hAnsi="Times New Roman" w:cs="Times New Roman"/>
          <w:color w:val="000000"/>
          <w:sz w:val="28"/>
          <w:szCs w:val="28"/>
        </w:rPr>
        <w:t xml:space="preserve">В соответствии со </w:t>
      </w:r>
      <w:r w:rsidR="00274D91" w:rsidRPr="00BC36B6">
        <w:rPr>
          <w:rFonts w:ascii="Times New Roman" w:hAnsi="Times New Roman" w:cs="Times New Roman"/>
          <w:color w:val="0000FF"/>
          <w:sz w:val="28"/>
          <w:szCs w:val="28"/>
        </w:rPr>
        <w:t xml:space="preserve">статьей 11 </w:t>
      </w:r>
      <w:r w:rsidR="00274D91" w:rsidRPr="00BC36B6">
        <w:rPr>
          <w:rFonts w:ascii="Times New Roman" w:hAnsi="Times New Roman" w:cs="Times New Roman"/>
          <w:color w:val="000000"/>
          <w:sz w:val="28"/>
          <w:szCs w:val="28"/>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BC36B6">
        <w:rPr>
          <w:rFonts w:ascii="Times New Roman" w:hAnsi="Times New Roman" w:cs="Times New Roman"/>
          <w:b/>
          <w:color w:val="000000"/>
          <w:sz w:val="28"/>
          <w:szCs w:val="28"/>
        </w:rPr>
        <w:t>не возможно проводить у индивидуальных предпринимателей</w:t>
      </w:r>
      <w:r w:rsidR="00274D91" w:rsidRPr="00BC36B6">
        <w:rPr>
          <w:rFonts w:ascii="Times New Roman" w:hAnsi="Times New Roman" w:cs="Times New Roman"/>
          <w:color w:val="000000"/>
          <w:sz w:val="28"/>
          <w:szCs w:val="28"/>
        </w:rPr>
        <w:t>.</w:t>
      </w:r>
    </w:p>
    <w:p w:rsidR="007E7C33" w:rsidRPr="00BC36B6" w:rsidRDefault="007E7C33" w:rsidP="007E7C33">
      <w:pPr>
        <w:spacing w:after="0" w:line="240" w:lineRule="auto"/>
        <w:ind w:firstLine="709"/>
        <w:jc w:val="both"/>
        <w:rPr>
          <w:rFonts w:ascii="Times New Roman" w:hAnsi="Times New Roman" w:cs="Times New Roman"/>
          <w:b/>
          <w:sz w:val="28"/>
          <w:szCs w:val="28"/>
          <w:highlight w:val="yellow"/>
        </w:rPr>
      </w:pPr>
      <w:r w:rsidRPr="00BC36B6">
        <w:rPr>
          <w:rFonts w:ascii="Times New Roman" w:hAnsi="Times New Roman" w:cs="Times New Roman"/>
          <w:color w:val="000000"/>
          <w:sz w:val="28"/>
          <w:szCs w:val="28"/>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D1C9E" w:rsidRPr="00BC36B6" w:rsidRDefault="008D224C" w:rsidP="00ED1C9E">
      <w:pPr>
        <w:spacing w:after="0" w:line="240" w:lineRule="auto"/>
        <w:ind w:firstLine="426"/>
        <w:jc w:val="both"/>
        <w:rPr>
          <w:rStyle w:val="fontstyle01"/>
          <w:rFonts w:ascii="Times New Roman" w:hAnsi="Times New Roman" w:cs="Times New Roman"/>
          <w:b w:val="0"/>
          <w:sz w:val="28"/>
          <w:szCs w:val="28"/>
        </w:rPr>
      </w:pPr>
      <w:r w:rsidRPr="00BC36B6">
        <w:rPr>
          <w:rStyle w:val="fontstyle01"/>
          <w:rFonts w:ascii="Times New Roman" w:hAnsi="Times New Roman" w:cs="Times New Roman"/>
          <w:i/>
          <w:sz w:val="28"/>
          <w:szCs w:val="28"/>
        </w:rPr>
        <w:t>Внимание!</w:t>
      </w:r>
      <w:r w:rsidRPr="00BC36B6">
        <w:rPr>
          <w:rStyle w:val="fontstyle01"/>
          <w:rFonts w:ascii="Times New Roman" w:hAnsi="Times New Roman" w:cs="Times New Roman"/>
          <w:b w:val="0"/>
          <w:sz w:val="28"/>
          <w:szCs w:val="28"/>
        </w:rPr>
        <w:t xml:space="preserve"> </w:t>
      </w:r>
      <w:r w:rsidR="00ED1C9E" w:rsidRPr="00BC36B6">
        <w:rPr>
          <w:rStyle w:val="fontstyle01"/>
          <w:rFonts w:ascii="Times New Roman" w:hAnsi="Times New Roman" w:cs="Times New Roman"/>
          <w:b w:val="0"/>
          <w:sz w:val="28"/>
          <w:szCs w:val="28"/>
        </w:rPr>
        <w:t>Подтверждающими документами являются устав профильной организации, положение о</w:t>
      </w:r>
      <w:r w:rsidRPr="00BC36B6">
        <w:rPr>
          <w:rStyle w:val="fontstyle01"/>
          <w:rFonts w:ascii="Times New Roman" w:hAnsi="Times New Roman" w:cs="Times New Roman"/>
          <w:b w:val="0"/>
          <w:sz w:val="28"/>
          <w:szCs w:val="28"/>
        </w:rPr>
        <w:t xml:space="preserve"> </w:t>
      </w:r>
      <w:r w:rsidR="00ED1C9E" w:rsidRPr="00BC36B6">
        <w:rPr>
          <w:rStyle w:val="fontstyle01"/>
          <w:rFonts w:ascii="Times New Roman" w:hAnsi="Times New Roman" w:cs="Times New Roman"/>
          <w:b w:val="0"/>
          <w:sz w:val="28"/>
          <w:szCs w:val="28"/>
        </w:rPr>
        <w:t>структурном подразделении, штатное расписание, выписка из ЕГРЮЛ. (</w:t>
      </w:r>
      <w:r w:rsidR="00ED1C9E" w:rsidRPr="00BC36B6">
        <w:rPr>
          <w:rStyle w:val="fontstyle01"/>
          <w:rFonts w:ascii="Times New Roman" w:hAnsi="Times New Roman" w:cs="Times New Roman"/>
          <w:b w:val="0"/>
          <w:i/>
          <w:sz w:val="28"/>
          <w:szCs w:val="28"/>
        </w:rPr>
        <w:t>представить заверенную копию</w:t>
      </w:r>
      <w:r w:rsidR="00640B06" w:rsidRPr="00BC36B6">
        <w:rPr>
          <w:rStyle w:val="fontstyle01"/>
          <w:rFonts w:ascii="Times New Roman" w:hAnsi="Times New Roman" w:cs="Times New Roman"/>
          <w:b w:val="0"/>
          <w:i/>
          <w:sz w:val="28"/>
          <w:szCs w:val="28"/>
        </w:rPr>
        <w:t xml:space="preserve"> подтверждающего документа</w:t>
      </w:r>
      <w:r w:rsidR="00ED1C9E" w:rsidRPr="00BC36B6">
        <w:rPr>
          <w:rStyle w:val="fontstyle01"/>
          <w:rFonts w:ascii="Times New Roman" w:hAnsi="Times New Roman" w:cs="Times New Roman"/>
          <w:b w:val="0"/>
          <w:i/>
          <w:sz w:val="28"/>
          <w:szCs w:val="28"/>
        </w:rPr>
        <w:t xml:space="preserve"> в приложение к отчету</w:t>
      </w:r>
      <w:r w:rsidR="00ED1C9E" w:rsidRPr="00BC36B6">
        <w:rPr>
          <w:rStyle w:val="fontstyle01"/>
          <w:rFonts w:ascii="Times New Roman" w:hAnsi="Times New Roman" w:cs="Times New Roman"/>
          <w:b w:val="0"/>
          <w:sz w:val="28"/>
          <w:szCs w:val="28"/>
        </w:rPr>
        <w:t>)</w:t>
      </w:r>
    </w:p>
    <w:p w:rsidR="00ED1C9E" w:rsidRPr="00BC36B6" w:rsidRDefault="00ED1C9E" w:rsidP="00ED1C9E">
      <w:pPr>
        <w:spacing w:after="0" w:line="240" w:lineRule="auto"/>
        <w:ind w:firstLine="426"/>
        <w:jc w:val="both"/>
        <w:rPr>
          <w:rFonts w:ascii="Times New Roman" w:hAnsi="Times New Roman" w:cs="Times New Roman"/>
          <w:sz w:val="28"/>
          <w:szCs w:val="28"/>
        </w:rPr>
      </w:pPr>
      <w:r w:rsidRPr="00BC36B6">
        <w:rPr>
          <w:rFonts w:ascii="Times New Roman" w:hAnsi="Times New Roman" w:cs="Times New Roman"/>
          <w:sz w:val="28"/>
          <w:szCs w:val="28"/>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w:t>
      </w:r>
      <w:r w:rsidR="002F75C5" w:rsidRPr="00BC36B6">
        <w:rPr>
          <w:rFonts w:ascii="Times New Roman" w:hAnsi="Times New Roman" w:cs="Times New Roman"/>
          <w:sz w:val="28"/>
          <w:szCs w:val="28"/>
        </w:rPr>
        <w:t xml:space="preserve"> Филология</w:t>
      </w:r>
      <w:r w:rsidR="005F5F95" w:rsidRPr="00BC36B6">
        <w:rPr>
          <w:rFonts w:ascii="Times New Roman" w:hAnsi="Times New Roman" w:cs="Times New Roman"/>
          <w:sz w:val="28"/>
          <w:szCs w:val="28"/>
        </w:rPr>
        <w:t>.</w:t>
      </w:r>
    </w:p>
    <w:p w:rsidR="0007650C" w:rsidRPr="00BC36B6" w:rsidRDefault="0007650C" w:rsidP="00A737B2">
      <w:pPr>
        <w:autoSpaceDE w:val="0"/>
        <w:autoSpaceDN w:val="0"/>
        <w:adjustRightInd w:val="0"/>
        <w:spacing w:after="0" w:line="240" w:lineRule="auto"/>
        <w:ind w:firstLine="708"/>
        <w:jc w:val="both"/>
        <w:rPr>
          <w:rFonts w:ascii="Times New Roman" w:hAnsi="Times New Roman" w:cs="Times New Roman"/>
          <w:sz w:val="28"/>
          <w:szCs w:val="28"/>
        </w:rPr>
      </w:pPr>
      <w:r w:rsidRPr="00BC36B6">
        <w:rPr>
          <w:rFonts w:ascii="Times New Roman" w:hAnsi="Times New Roman" w:cs="Times New Roman"/>
          <w:sz w:val="28"/>
          <w:szCs w:val="28"/>
        </w:rPr>
        <w:t xml:space="preserve">В процессе прохождения </w:t>
      </w:r>
      <w:r w:rsidR="00CB3CAD" w:rsidRPr="00BC36B6">
        <w:rPr>
          <w:rFonts w:ascii="Times New Roman" w:hAnsi="Times New Roman" w:cs="Times New Roman"/>
          <w:sz w:val="28"/>
          <w:szCs w:val="28"/>
        </w:rPr>
        <w:t xml:space="preserve">программы в форме практической подготовки при реализации учебной практики </w:t>
      </w:r>
      <w:r w:rsidRPr="00BC36B6">
        <w:rPr>
          <w:rFonts w:ascii="Times New Roman" w:hAnsi="Times New Roman" w:cs="Times New Roman"/>
          <w:sz w:val="28"/>
          <w:szCs w:val="28"/>
        </w:rPr>
        <w:t>обучающиеся находятся на рабочих местах и выполняют</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практикант может быть зачислен на штатную должность с выплатой заработной платы.</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BC36B6">
        <w:rPr>
          <w:rFonts w:ascii="Times New Roman" w:hAnsi="Times New Roman" w:cs="Times New Roman"/>
          <w:sz w:val="28"/>
          <w:szCs w:val="28"/>
        </w:rPr>
        <w:t>п</w:t>
      </w:r>
      <w:r w:rsidRPr="00BC36B6">
        <w:rPr>
          <w:rFonts w:ascii="Times New Roman" w:hAnsi="Times New Roman" w:cs="Times New Roman"/>
          <w:sz w:val="28"/>
          <w:szCs w:val="28"/>
        </w:rPr>
        <w:t>рограммы</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практики.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lastRenderedPageBreak/>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BC36B6" w:rsidRDefault="00FE6DA0" w:rsidP="00A27B4F">
      <w:pPr>
        <w:spacing w:after="0" w:line="240" w:lineRule="auto"/>
        <w:ind w:firstLine="709"/>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Для лиц с ограниченными возможностями здоровья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BC36B6">
        <w:rPr>
          <w:rFonts w:ascii="Times New Roman" w:hAnsi="Times New Roman" w:cs="Times New Roman"/>
          <w:sz w:val="28"/>
          <w:szCs w:val="28"/>
          <w:lang w:eastAsia="hi-IN" w:bidi="hi-IN"/>
        </w:rPr>
        <w:t xml:space="preserve"> </w:t>
      </w:r>
      <w:r w:rsidRPr="00BC36B6">
        <w:rPr>
          <w:rFonts w:ascii="Times New Roman" w:eastAsia="Times New Roman" w:hAnsi="Times New Roman" w:cs="Times New Roman"/>
          <w:sz w:val="28"/>
          <w:szCs w:val="28"/>
        </w:rPr>
        <w:t>должн</w:t>
      </w:r>
      <w:r w:rsidR="00CB3CAD" w:rsidRPr="00BC36B6">
        <w:rPr>
          <w:rFonts w:ascii="Times New Roman" w:eastAsia="Times New Roman" w:hAnsi="Times New Roman" w:cs="Times New Roman"/>
          <w:sz w:val="28"/>
          <w:szCs w:val="28"/>
        </w:rPr>
        <w:t>ы</w:t>
      </w:r>
      <w:r w:rsidRPr="00BC36B6">
        <w:rPr>
          <w:rFonts w:ascii="Times New Roman" w:eastAsia="Times New Roman" w:hAnsi="Times New Roman" w:cs="Times New Roman"/>
          <w:sz w:val="28"/>
          <w:szCs w:val="28"/>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00CB3CAD" w:rsidRPr="00BC36B6">
        <w:rPr>
          <w:rFonts w:ascii="Times New Roman" w:eastAsia="Times New Roman" w:hAnsi="Times New Roman" w:cs="Times New Roman"/>
          <w:sz w:val="28"/>
          <w:szCs w:val="28"/>
        </w:rPr>
        <w:t xml:space="preserve"> </w:t>
      </w:r>
      <w:r w:rsidR="00EF5052" w:rsidRPr="00BC36B6">
        <w:rPr>
          <w:rFonts w:ascii="Times New Roman" w:eastAsia="Times New Roman" w:hAnsi="Times New Roman" w:cs="Times New Roman"/>
          <w:sz w:val="28"/>
          <w:szCs w:val="28"/>
        </w:rPr>
        <w:t>о</w:t>
      </w:r>
      <w:r w:rsidRPr="00BC36B6">
        <w:rPr>
          <w:rFonts w:ascii="Times New Roman" w:eastAsia="Times New Roman" w:hAnsi="Times New Roman" w:cs="Times New Roman"/>
          <w:sz w:val="28"/>
          <w:szCs w:val="28"/>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w:t>
      </w:r>
      <w:r w:rsidRPr="00BC36B6">
        <w:rPr>
          <w:rFonts w:ascii="Times New Roman" w:eastAsia="Times New Roman" w:hAnsi="Times New Roman" w:cs="Times New Roman"/>
          <w:sz w:val="28"/>
          <w:szCs w:val="28"/>
        </w:rPr>
        <w:lastRenderedPageBreak/>
        <w:t>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BC36B6" w:rsidRDefault="00860A23" w:rsidP="00860A23">
      <w:pPr>
        <w:spacing w:after="0" w:line="240" w:lineRule="auto"/>
        <w:ind w:firstLine="708"/>
        <w:jc w:val="center"/>
        <w:rPr>
          <w:rFonts w:ascii="Times New Roman" w:hAnsi="Times New Roman" w:cs="Times New Roman"/>
          <w:b/>
          <w:sz w:val="28"/>
          <w:szCs w:val="28"/>
        </w:rPr>
      </w:pPr>
      <w:bookmarkStart w:id="2" w:name="bookmark8"/>
    </w:p>
    <w:p w:rsidR="00860A23" w:rsidRPr="00BC36B6" w:rsidRDefault="00F44362" w:rsidP="00860A23">
      <w:pPr>
        <w:spacing w:after="0" w:line="240" w:lineRule="auto"/>
        <w:ind w:firstLine="708"/>
        <w:jc w:val="center"/>
        <w:rPr>
          <w:rStyle w:val="fontstyle01"/>
          <w:rFonts w:ascii="Times New Roman" w:hAnsi="Times New Roman" w:cs="Times New Roman"/>
          <w:sz w:val="28"/>
          <w:szCs w:val="28"/>
        </w:rPr>
      </w:pPr>
      <w:r w:rsidRPr="00BC36B6">
        <w:rPr>
          <w:rFonts w:ascii="Times New Roman" w:hAnsi="Times New Roman" w:cs="Times New Roman"/>
          <w:b/>
          <w:sz w:val="28"/>
          <w:szCs w:val="28"/>
        </w:rPr>
        <w:t xml:space="preserve">4. </w:t>
      </w:r>
      <w:r w:rsidR="00EA4ABB" w:rsidRPr="00BC36B6">
        <w:rPr>
          <w:rFonts w:ascii="Times New Roman" w:hAnsi="Times New Roman" w:cs="Times New Roman"/>
          <w:b/>
          <w:sz w:val="28"/>
          <w:szCs w:val="28"/>
        </w:rPr>
        <w:t xml:space="preserve">Организация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860A23" w:rsidRPr="00BC36B6" w:rsidRDefault="00860A23" w:rsidP="00EA4ABB">
      <w:pPr>
        <w:pStyle w:val="31"/>
        <w:shd w:val="clear" w:color="auto" w:fill="auto"/>
        <w:spacing w:after="0" w:line="240" w:lineRule="auto"/>
        <w:ind w:firstLine="709"/>
        <w:jc w:val="both"/>
        <w:rPr>
          <w:sz w:val="28"/>
          <w:szCs w:val="28"/>
        </w:rPr>
      </w:pPr>
    </w:p>
    <w:p w:rsidR="00EA4ABB" w:rsidRPr="00BC36B6" w:rsidRDefault="00EA4ABB" w:rsidP="00EA4ABB">
      <w:pPr>
        <w:pStyle w:val="31"/>
        <w:shd w:val="clear" w:color="auto" w:fill="auto"/>
        <w:spacing w:after="0" w:line="240" w:lineRule="auto"/>
        <w:ind w:firstLine="709"/>
        <w:jc w:val="both"/>
        <w:rPr>
          <w:sz w:val="28"/>
          <w:szCs w:val="28"/>
        </w:rPr>
      </w:pPr>
      <w:r w:rsidRPr="00BC36B6">
        <w:rPr>
          <w:sz w:val="28"/>
          <w:szCs w:val="28"/>
        </w:rPr>
        <w:t xml:space="preserve">Общее руководство </w:t>
      </w:r>
      <w:r w:rsidR="00CB3CAD" w:rsidRPr="00BC36B6">
        <w:rPr>
          <w:sz w:val="28"/>
          <w:szCs w:val="28"/>
        </w:rPr>
        <w:t>программы в форме практической подготовки при реализации</w:t>
      </w:r>
      <w:r w:rsidR="000932B6" w:rsidRPr="00BC36B6">
        <w:rPr>
          <w:b/>
          <w:sz w:val="28"/>
          <w:szCs w:val="28"/>
          <w:lang w:eastAsia="hi-IN" w:bidi="hi-IN"/>
        </w:rPr>
        <w:t xml:space="preserve"> производственной практики </w:t>
      </w:r>
      <w:r w:rsidR="000932B6" w:rsidRPr="00BC36B6">
        <w:rPr>
          <w:b/>
          <w:sz w:val="28"/>
          <w:szCs w:val="28"/>
        </w:rPr>
        <w:t xml:space="preserve"> (практика по получению профессиональных умений и опыта профессиональной деятельности)</w:t>
      </w:r>
      <w:r w:rsidR="000932B6" w:rsidRPr="00BC36B6">
        <w:rPr>
          <w:sz w:val="28"/>
          <w:szCs w:val="28"/>
          <w:lang w:eastAsia="hi-IN" w:bidi="hi-IN"/>
        </w:rPr>
        <w:t xml:space="preserve"> </w:t>
      </w:r>
      <w:r w:rsidR="000932B6" w:rsidRPr="00BC36B6">
        <w:rPr>
          <w:sz w:val="28"/>
          <w:szCs w:val="28"/>
        </w:rPr>
        <w:t xml:space="preserve"> </w:t>
      </w:r>
      <w:r w:rsidR="00CB3CAD" w:rsidRPr="00BC36B6">
        <w:rPr>
          <w:sz w:val="28"/>
          <w:szCs w:val="28"/>
        </w:rPr>
        <w:t xml:space="preserve"> </w:t>
      </w:r>
      <w:r w:rsidRPr="00BC36B6">
        <w:rPr>
          <w:sz w:val="28"/>
          <w:szCs w:val="28"/>
        </w:rPr>
        <w:t>осуществляет Омская гуманитарная академия:</w:t>
      </w:r>
    </w:p>
    <w:p w:rsidR="00EA4ABB" w:rsidRPr="00BC36B6" w:rsidRDefault="00EA4ABB" w:rsidP="00F71B5D">
      <w:pPr>
        <w:pStyle w:val="31"/>
        <w:widowControl/>
        <w:numPr>
          <w:ilvl w:val="0"/>
          <w:numId w:val="2"/>
        </w:numPr>
        <w:shd w:val="clear" w:color="auto" w:fill="auto"/>
        <w:tabs>
          <w:tab w:val="left" w:pos="902"/>
        </w:tabs>
        <w:spacing w:after="0" w:line="240" w:lineRule="auto"/>
        <w:jc w:val="both"/>
        <w:rPr>
          <w:sz w:val="28"/>
          <w:szCs w:val="28"/>
        </w:rPr>
      </w:pPr>
      <w:r w:rsidRPr="00BC36B6">
        <w:rPr>
          <w:sz w:val="28"/>
          <w:szCs w:val="28"/>
        </w:rPr>
        <w:t xml:space="preserve">заключает </w:t>
      </w:r>
      <w:r w:rsidRPr="00BC36B6">
        <w:rPr>
          <w:color w:val="auto"/>
          <w:sz w:val="28"/>
          <w:szCs w:val="28"/>
        </w:rPr>
        <w:t>договора</w:t>
      </w:r>
      <w:r w:rsidRPr="00BC36B6">
        <w:rPr>
          <w:rStyle w:val="fontstyle01"/>
          <w:rFonts w:ascii="Times New Roman" w:hAnsi="Times New Roman"/>
          <w:b w:val="0"/>
          <w:color w:val="auto"/>
          <w:sz w:val="28"/>
          <w:szCs w:val="28"/>
        </w:rPr>
        <w:t xml:space="preserve"> о практической подготовке</w:t>
      </w:r>
      <w:r w:rsidRPr="00BC36B6">
        <w:rPr>
          <w:sz w:val="28"/>
          <w:szCs w:val="28"/>
        </w:rPr>
        <w:t xml:space="preserve"> с предприятиями (организациями), являющимися объектами практики;</w:t>
      </w:r>
    </w:p>
    <w:p w:rsidR="00EA4ABB" w:rsidRPr="00BC36B6" w:rsidRDefault="00EA4ABB" w:rsidP="00F71B5D">
      <w:pPr>
        <w:pStyle w:val="31"/>
        <w:widowControl/>
        <w:numPr>
          <w:ilvl w:val="0"/>
          <w:numId w:val="2"/>
        </w:numPr>
        <w:shd w:val="clear" w:color="auto" w:fill="auto"/>
        <w:tabs>
          <w:tab w:val="left" w:pos="892"/>
        </w:tabs>
        <w:spacing w:after="0" w:line="240" w:lineRule="auto"/>
        <w:jc w:val="both"/>
        <w:rPr>
          <w:sz w:val="28"/>
          <w:szCs w:val="28"/>
        </w:rPr>
      </w:pPr>
      <w:r w:rsidRPr="00BC36B6">
        <w:rPr>
          <w:sz w:val="28"/>
          <w:szCs w:val="28"/>
        </w:rPr>
        <w:t xml:space="preserve">устанавливает календарные графики </w:t>
      </w:r>
      <w:r w:rsidR="00CB3CAD" w:rsidRPr="00BC36B6">
        <w:rPr>
          <w:sz w:val="28"/>
          <w:szCs w:val="28"/>
        </w:rPr>
        <w:t>программы в форме практической подготовки при реализации учебной практики</w:t>
      </w:r>
      <w:r w:rsidRPr="00BC36B6">
        <w:rPr>
          <w:sz w:val="28"/>
          <w:szCs w:val="28"/>
        </w:rPr>
        <w:t>;</w:t>
      </w:r>
    </w:p>
    <w:p w:rsidR="00EA4ABB" w:rsidRPr="00BC36B6" w:rsidRDefault="00EA4ABB" w:rsidP="00F71B5D">
      <w:pPr>
        <w:pStyle w:val="31"/>
        <w:widowControl/>
        <w:numPr>
          <w:ilvl w:val="0"/>
          <w:numId w:val="2"/>
        </w:numPr>
        <w:shd w:val="clear" w:color="auto" w:fill="auto"/>
        <w:tabs>
          <w:tab w:val="left" w:pos="906"/>
        </w:tabs>
        <w:spacing w:after="0" w:line="240" w:lineRule="auto"/>
        <w:jc w:val="both"/>
        <w:rPr>
          <w:sz w:val="28"/>
          <w:szCs w:val="28"/>
        </w:rPr>
      </w:pPr>
      <w:r w:rsidRPr="00BC36B6">
        <w:rPr>
          <w:sz w:val="28"/>
          <w:szCs w:val="28"/>
        </w:rPr>
        <w:t xml:space="preserve">осуществляет контроль за организацией и проведением </w:t>
      </w:r>
      <w:r w:rsidRPr="00BC36B6">
        <w:rPr>
          <w:rStyle w:val="fontstyle01"/>
          <w:rFonts w:ascii="Times New Roman" w:hAnsi="Times New Roman"/>
          <w:b w:val="0"/>
          <w:color w:val="auto"/>
          <w:sz w:val="28"/>
          <w:szCs w:val="28"/>
        </w:rPr>
        <w:t>практической подготовк</w:t>
      </w:r>
      <w:r w:rsidR="00CB3CAD" w:rsidRPr="00BC36B6">
        <w:rPr>
          <w:rStyle w:val="fontstyle01"/>
          <w:rFonts w:ascii="Times New Roman" w:hAnsi="Times New Roman"/>
          <w:b w:val="0"/>
          <w:color w:val="auto"/>
          <w:sz w:val="28"/>
          <w:szCs w:val="28"/>
        </w:rPr>
        <w:t>и</w:t>
      </w:r>
      <w:r w:rsidRPr="00BC36B6">
        <w:rPr>
          <w:sz w:val="28"/>
          <w:szCs w:val="28"/>
        </w:rPr>
        <w:t xml:space="preserve">, соблюдением её сроков и сроков отчетности по результатам прохождения </w:t>
      </w:r>
      <w:r w:rsidR="007E7C33" w:rsidRPr="00BC36B6">
        <w:rPr>
          <w:sz w:val="28"/>
          <w:szCs w:val="28"/>
        </w:rPr>
        <w:t>практической подготовки при реализации учебной практики</w:t>
      </w:r>
      <w:r w:rsidRPr="00BC36B6">
        <w:rPr>
          <w:sz w:val="28"/>
          <w:szCs w:val="28"/>
        </w:rPr>
        <w:t>.</w:t>
      </w:r>
    </w:p>
    <w:p w:rsidR="00EA4ABB" w:rsidRPr="00BC36B6" w:rsidRDefault="00EA4ABB" w:rsidP="00EA4ABB">
      <w:pPr>
        <w:spacing w:after="0" w:line="240" w:lineRule="auto"/>
        <w:ind w:firstLine="907"/>
        <w:jc w:val="both"/>
        <w:rPr>
          <w:rFonts w:ascii="Times New Roman" w:hAnsi="Times New Roman" w:cs="Times New Roman"/>
          <w:sz w:val="28"/>
          <w:szCs w:val="28"/>
        </w:rPr>
      </w:pPr>
      <w:r w:rsidRPr="00BC36B6">
        <w:rPr>
          <w:rFonts w:ascii="Times New Roman" w:hAnsi="Times New Roman" w:cs="Times New Roman"/>
          <w:sz w:val="28"/>
          <w:szCs w:val="28"/>
        </w:rPr>
        <w:t xml:space="preserve">Методическое руководство </w:t>
      </w:r>
      <w:r w:rsidR="00CB3CAD" w:rsidRPr="00BC36B6">
        <w:rPr>
          <w:rFonts w:ascii="Times New Roman" w:hAnsi="Times New Roman" w:cs="Times New Roman"/>
          <w:sz w:val="28"/>
          <w:szCs w:val="28"/>
        </w:rPr>
        <w:t>программы в форме практической подготовки при реализации</w:t>
      </w:r>
      <w:r w:rsidR="000932B6" w:rsidRPr="00BC36B6">
        <w:rPr>
          <w:rFonts w:ascii="Times New Roman" w:hAnsi="Times New Roman" w:cs="Times New Roman"/>
          <w:sz w:val="28"/>
          <w:szCs w:val="28"/>
        </w:rPr>
        <w:t xml:space="preserve"> </w:t>
      </w:r>
      <w:r w:rsidR="00CB3CAD" w:rsidRPr="00BC36B6">
        <w:rPr>
          <w:rFonts w:ascii="Times New Roman" w:hAnsi="Times New Roman" w:cs="Times New Roman"/>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BC36B6">
        <w:rPr>
          <w:rFonts w:ascii="Times New Roman" w:hAnsi="Times New Roman" w:cs="Times New Roman"/>
          <w:sz w:val="28"/>
          <w:szCs w:val="28"/>
          <w:lang w:eastAsia="hi-IN" w:bidi="hi-IN"/>
        </w:rPr>
        <w:t xml:space="preserve"> </w:t>
      </w:r>
      <w:r w:rsidRPr="00BC36B6">
        <w:rPr>
          <w:rFonts w:ascii="Times New Roman" w:hAnsi="Times New Roman" w:cs="Times New Roman"/>
          <w:sz w:val="28"/>
          <w:szCs w:val="28"/>
        </w:rPr>
        <w:t>осуществляет кафедра</w:t>
      </w:r>
      <w:r w:rsidR="005336AD" w:rsidRPr="00BC36B6">
        <w:rPr>
          <w:rFonts w:ascii="Times New Roman" w:hAnsi="Times New Roman" w:cs="Times New Roman"/>
          <w:sz w:val="28"/>
          <w:szCs w:val="28"/>
        </w:rPr>
        <w:t xml:space="preserve"> </w:t>
      </w:r>
      <w:r w:rsidR="003B63E2" w:rsidRPr="00BC36B6">
        <w:rPr>
          <w:rFonts w:ascii="Times New Roman" w:hAnsi="Times New Roman" w:cs="Times New Roman"/>
          <w:sz w:val="28"/>
          <w:szCs w:val="28"/>
        </w:rPr>
        <w:t>ф</w:t>
      </w:r>
      <w:r w:rsidR="005336AD" w:rsidRPr="00BC36B6">
        <w:rPr>
          <w:rFonts w:ascii="Times New Roman" w:hAnsi="Times New Roman" w:cs="Times New Roman"/>
          <w:spacing w:val="-3"/>
          <w:sz w:val="28"/>
          <w:szCs w:val="28"/>
          <w:lang w:eastAsia="en-US"/>
        </w:rPr>
        <w:t>илологии, журналистики и массовых коммуникаций</w:t>
      </w:r>
      <w:r w:rsidRPr="00BC36B6">
        <w:rPr>
          <w:rFonts w:ascii="Times New Roman" w:hAnsi="Times New Roman" w:cs="Times New Roman"/>
          <w:sz w:val="28"/>
          <w:szCs w:val="28"/>
        </w:rPr>
        <w:t xml:space="preserve">. </w:t>
      </w:r>
    </w:p>
    <w:p w:rsidR="00EA4ABB" w:rsidRPr="00BC36B6" w:rsidRDefault="00EA4ABB" w:rsidP="00EA4ABB">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Перед убытием к месту </w:t>
      </w:r>
      <w:r w:rsidR="00CB3CAD" w:rsidRPr="00BC36B6">
        <w:rPr>
          <w:rFonts w:ascii="Times New Roman" w:hAnsi="Times New Roman" w:cs="Times New Roman"/>
          <w:sz w:val="28"/>
          <w:szCs w:val="28"/>
        </w:rPr>
        <w:t xml:space="preserve">практической подготовки при реализации </w:t>
      </w:r>
      <w:r w:rsidR="000932B6" w:rsidRPr="00BC36B6">
        <w:rPr>
          <w:rFonts w:ascii="Times New Roman" w:hAnsi="Times New Roman" w:cs="Times New Roman"/>
          <w:b/>
          <w:sz w:val="28"/>
          <w:szCs w:val="28"/>
          <w:lang w:eastAsia="hi-IN" w:bidi="hi-IN"/>
        </w:rPr>
        <w:t xml:space="preserve"> производственной практики </w:t>
      </w:r>
      <w:r w:rsidR="000932B6"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BC36B6">
        <w:rPr>
          <w:rFonts w:ascii="Times New Roman" w:hAnsi="Times New Roman" w:cs="Times New Roman"/>
          <w:sz w:val="28"/>
          <w:szCs w:val="28"/>
          <w:lang w:eastAsia="hi-IN" w:bidi="hi-IN"/>
        </w:rPr>
        <w:t xml:space="preserve"> </w:t>
      </w:r>
      <w:r w:rsidR="00CB3CAD"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обучающийся проходит инструктаж по технике безопасности, должен ознакомиться с программой практи</w:t>
      </w:r>
      <w:r w:rsidR="00CB3CAD" w:rsidRPr="00BC36B6">
        <w:rPr>
          <w:rFonts w:ascii="Times New Roman" w:eastAsia="Times New Roman" w:hAnsi="Times New Roman" w:cs="Times New Roman"/>
          <w:sz w:val="28"/>
          <w:szCs w:val="28"/>
        </w:rPr>
        <w:t>ческой подготовки</w:t>
      </w:r>
      <w:r w:rsidR="007E7C33" w:rsidRPr="00BC36B6">
        <w:rPr>
          <w:rFonts w:ascii="Times New Roman" w:eastAsia="Times New Roman" w:hAnsi="Times New Roman" w:cs="Times New Roman"/>
          <w:sz w:val="28"/>
          <w:szCs w:val="28"/>
        </w:rPr>
        <w:t xml:space="preserve"> по учебной практике</w:t>
      </w:r>
      <w:r w:rsidRPr="00BC36B6">
        <w:rPr>
          <w:rFonts w:ascii="Times New Roman" w:eastAsia="Times New Roman" w:hAnsi="Times New Roman" w:cs="Times New Roman"/>
          <w:sz w:val="28"/>
          <w:szCs w:val="28"/>
        </w:rPr>
        <w:t>, изучить рекомендуемую справочную и специальную литературу, проконсультироваться у руководителя практики ОмГА.</w:t>
      </w:r>
    </w:p>
    <w:p w:rsidR="00EA4ABB" w:rsidRPr="00BC36B6" w:rsidRDefault="00640B06" w:rsidP="00EA4ABB">
      <w:pPr>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bCs/>
          <w:sz w:val="28"/>
          <w:szCs w:val="28"/>
        </w:rPr>
        <w:t>Обязанности кафедры</w:t>
      </w:r>
      <w:r w:rsidR="005336AD" w:rsidRPr="00BC36B6">
        <w:rPr>
          <w:rFonts w:ascii="Times New Roman" w:hAnsi="Times New Roman" w:cs="Times New Roman"/>
          <w:bCs/>
          <w:sz w:val="28"/>
          <w:szCs w:val="28"/>
        </w:rPr>
        <w:t>,</w:t>
      </w:r>
      <w:r w:rsidR="00EA4ABB" w:rsidRPr="00BC36B6">
        <w:rPr>
          <w:rFonts w:ascii="Times New Roman" w:hAnsi="Times New Roman" w:cs="Times New Roman"/>
          <w:bCs/>
          <w:sz w:val="28"/>
          <w:szCs w:val="28"/>
        </w:rPr>
        <w:t xml:space="preserve"> ответственной за организацию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BC36B6">
        <w:rPr>
          <w:rFonts w:ascii="Times New Roman" w:hAnsi="Times New Roman" w:cs="Times New Roman"/>
          <w:sz w:val="28"/>
          <w:szCs w:val="28"/>
          <w:lang w:eastAsia="hi-IN" w:bidi="hi-IN"/>
        </w:rPr>
        <w:t xml:space="preserve"> </w:t>
      </w:r>
      <w:r w:rsidR="00EA4ABB" w:rsidRPr="00BC36B6">
        <w:rPr>
          <w:rFonts w:ascii="Times New Roman" w:hAnsi="Times New Roman" w:cs="Times New Roman"/>
          <w:sz w:val="28"/>
          <w:szCs w:val="28"/>
        </w:rPr>
        <w:t xml:space="preserve">(выпускающей кафедры): назначение руководителей практики из числа педагогических работников, подготовка приказа о </w:t>
      </w:r>
      <w:r w:rsidR="00AD5F9A" w:rsidRPr="00BC36B6">
        <w:rPr>
          <w:rFonts w:ascii="Times New Roman" w:hAnsi="Times New Roman" w:cs="Times New Roman"/>
          <w:sz w:val="28"/>
          <w:szCs w:val="28"/>
        </w:rPr>
        <w:t>практической подготовке обучающихся</w:t>
      </w:r>
      <w:r w:rsidR="00EA4ABB" w:rsidRPr="00BC36B6">
        <w:rPr>
          <w:rFonts w:ascii="Times New Roman" w:hAnsi="Times New Roman" w:cs="Times New Roman"/>
          <w:sz w:val="28"/>
          <w:szCs w:val="28"/>
        </w:rPr>
        <w:t xml:space="preserve">, согласование программ </w:t>
      </w:r>
      <w:r w:rsidR="00CB3CAD" w:rsidRPr="00BC36B6">
        <w:rPr>
          <w:rFonts w:ascii="Times New Roman" w:hAnsi="Times New Roman" w:cs="Times New Roman"/>
          <w:sz w:val="28"/>
          <w:szCs w:val="28"/>
        </w:rPr>
        <w:t xml:space="preserve">программы в форме практической подготовки при реализации учебной практики </w:t>
      </w:r>
      <w:r w:rsidR="00EA4ABB" w:rsidRPr="00BC36B6">
        <w:rPr>
          <w:rFonts w:ascii="Times New Roman" w:hAnsi="Times New Roman" w:cs="Times New Roman"/>
          <w:sz w:val="28"/>
          <w:szCs w:val="28"/>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00EA4ABB" w:rsidRPr="00BC36B6">
        <w:rPr>
          <w:rFonts w:ascii="Times New Roman" w:hAnsi="Times New Roman" w:cs="Times New Roman"/>
          <w:sz w:val="28"/>
          <w:szCs w:val="28"/>
        </w:rPr>
        <w:t xml:space="preserve">. </w:t>
      </w:r>
    </w:p>
    <w:p w:rsidR="00EA4ABB" w:rsidRPr="00BC36B6" w:rsidRDefault="00EA4ABB" w:rsidP="00EA4ABB">
      <w:pPr>
        <w:pStyle w:val="s1"/>
        <w:shd w:val="clear" w:color="auto" w:fill="FFFFFF"/>
        <w:spacing w:before="0" w:beforeAutospacing="0" w:after="0" w:afterAutospacing="0"/>
        <w:rPr>
          <w:bCs/>
          <w:color w:val="000000"/>
          <w:sz w:val="28"/>
          <w:szCs w:val="28"/>
        </w:rPr>
      </w:pPr>
      <w:r w:rsidRPr="00BC36B6">
        <w:rPr>
          <w:bCs/>
          <w:color w:val="000000"/>
          <w:sz w:val="28"/>
          <w:szCs w:val="28"/>
        </w:rPr>
        <w:t>Руководитель практики от организации:</w:t>
      </w:r>
    </w:p>
    <w:p w:rsidR="00EA4ABB" w:rsidRPr="00BC36B6" w:rsidRDefault="00EA4ABB" w:rsidP="00F71B5D">
      <w:pPr>
        <w:pStyle w:val="ac"/>
        <w:numPr>
          <w:ilvl w:val="0"/>
          <w:numId w:val="5"/>
        </w:numPr>
        <w:spacing w:after="0" w:line="240" w:lineRule="auto"/>
        <w:jc w:val="both"/>
        <w:rPr>
          <w:rFonts w:ascii="Times New Roman" w:hAnsi="Times New Roman"/>
          <w:sz w:val="28"/>
          <w:szCs w:val="28"/>
        </w:rPr>
      </w:pPr>
      <w:r w:rsidRPr="00BC36B6">
        <w:rPr>
          <w:rFonts w:ascii="Times New Roman" w:hAnsi="Times New Roman"/>
          <w:bCs/>
          <w:color w:val="000000"/>
          <w:sz w:val="28"/>
          <w:szCs w:val="28"/>
        </w:rPr>
        <w:lastRenderedPageBreak/>
        <w:t>составляет рабочий график (план) проведения</w:t>
      </w:r>
      <w:r w:rsidR="00CB3CAD" w:rsidRPr="00BC36B6">
        <w:rPr>
          <w:rFonts w:ascii="Times New Roman" w:hAnsi="Times New Roman"/>
          <w:bCs/>
          <w:color w:val="000000"/>
          <w:sz w:val="28"/>
          <w:szCs w:val="28"/>
        </w:rPr>
        <w:t xml:space="preserve"> </w:t>
      </w:r>
      <w:r w:rsidR="00CB3CAD" w:rsidRPr="00BC36B6">
        <w:rPr>
          <w:rFonts w:ascii="Times New Roman" w:hAnsi="Times New Roman"/>
          <w:sz w:val="28"/>
          <w:szCs w:val="28"/>
        </w:rPr>
        <w:t>программы в форме практической подготовки при реализации учебной (ознакомительной) практики</w:t>
      </w:r>
      <w:r w:rsidRPr="00BC36B6">
        <w:rPr>
          <w:rFonts w:ascii="Times New Roman" w:hAnsi="Times New Roman"/>
          <w:sz w:val="28"/>
          <w:szCs w:val="28"/>
        </w:rPr>
        <w:t xml:space="preserve">; </w:t>
      </w:r>
    </w:p>
    <w:p w:rsidR="00EA4ABB" w:rsidRPr="00BC36B6" w:rsidRDefault="00EA4ABB" w:rsidP="00F71B5D">
      <w:pPr>
        <w:pStyle w:val="s1"/>
        <w:numPr>
          <w:ilvl w:val="0"/>
          <w:numId w:val="5"/>
        </w:numPr>
        <w:shd w:val="clear" w:color="auto" w:fill="FFFFFF"/>
        <w:spacing w:before="0" w:beforeAutospacing="0" w:after="0" w:afterAutospacing="0"/>
        <w:jc w:val="both"/>
        <w:rPr>
          <w:bCs/>
          <w:color w:val="000000"/>
          <w:sz w:val="28"/>
          <w:szCs w:val="28"/>
        </w:rPr>
      </w:pPr>
      <w:r w:rsidRPr="00BC36B6">
        <w:rPr>
          <w:bCs/>
          <w:color w:val="000000"/>
          <w:sz w:val="28"/>
          <w:szCs w:val="28"/>
        </w:rPr>
        <w:t>разрабатывает индивидуальные задания для обучающихся, выполняемые в период практики;</w:t>
      </w:r>
    </w:p>
    <w:p w:rsidR="00EA4ABB" w:rsidRPr="00BC36B6" w:rsidRDefault="00EA4ABB" w:rsidP="00F71B5D">
      <w:pPr>
        <w:pStyle w:val="s1"/>
        <w:numPr>
          <w:ilvl w:val="0"/>
          <w:numId w:val="5"/>
        </w:numPr>
        <w:shd w:val="clear" w:color="auto" w:fill="FFFFFF"/>
        <w:spacing w:before="0" w:beforeAutospacing="0" w:after="0" w:afterAutospacing="0"/>
        <w:jc w:val="both"/>
        <w:rPr>
          <w:bCs/>
          <w:color w:val="000000"/>
          <w:sz w:val="28"/>
          <w:szCs w:val="28"/>
        </w:rPr>
      </w:pPr>
      <w:r w:rsidRPr="00BC36B6">
        <w:rPr>
          <w:bCs/>
          <w:color w:val="000000"/>
          <w:sz w:val="28"/>
          <w:szCs w:val="28"/>
        </w:rPr>
        <w:t xml:space="preserve">осуществляет контроль за соблюдением сроков проведения </w:t>
      </w:r>
      <w:r w:rsidR="00242163" w:rsidRPr="00BC36B6">
        <w:rPr>
          <w:sz w:val="28"/>
          <w:szCs w:val="28"/>
        </w:rPr>
        <w:t>программы в форме практической подготовки при реализации учебной (ознакомительной) практики</w:t>
      </w:r>
      <w:r w:rsidRPr="00BC36B6">
        <w:rPr>
          <w:bCs/>
          <w:color w:val="000000"/>
          <w:sz w:val="28"/>
          <w:szCs w:val="28"/>
        </w:rPr>
        <w:t xml:space="preserve"> и соответствием ее содержания требованиям;</w:t>
      </w:r>
    </w:p>
    <w:p w:rsidR="00EA4ABB" w:rsidRPr="00BC36B6" w:rsidRDefault="00EA4ABB" w:rsidP="00EA4ABB">
      <w:pPr>
        <w:pStyle w:val="s1"/>
        <w:numPr>
          <w:ilvl w:val="0"/>
          <w:numId w:val="5"/>
        </w:numPr>
        <w:shd w:val="clear" w:color="auto" w:fill="FFFFFF"/>
        <w:spacing w:before="0" w:beforeAutospacing="0" w:after="0" w:afterAutospacing="0"/>
        <w:ind w:firstLine="709"/>
        <w:jc w:val="both"/>
        <w:rPr>
          <w:color w:val="000000"/>
          <w:sz w:val="28"/>
          <w:szCs w:val="28"/>
        </w:rPr>
      </w:pPr>
      <w:r w:rsidRPr="00BC36B6">
        <w:rPr>
          <w:bCs/>
          <w:color w:val="000000"/>
          <w:sz w:val="28"/>
          <w:szCs w:val="28"/>
        </w:rPr>
        <w:t xml:space="preserve">оценивает результаты прохождения </w:t>
      </w:r>
      <w:r w:rsidR="00242163" w:rsidRPr="00BC36B6">
        <w:rPr>
          <w:sz w:val="28"/>
          <w:szCs w:val="28"/>
        </w:rPr>
        <w:t>программы в форме</w:t>
      </w:r>
      <w:r w:rsidR="000932B6" w:rsidRPr="00BC36B6">
        <w:rPr>
          <w:b/>
          <w:sz w:val="28"/>
          <w:szCs w:val="28"/>
          <w:lang w:eastAsia="hi-IN" w:bidi="hi-IN"/>
        </w:rPr>
        <w:t xml:space="preserve"> производственной практики </w:t>
      </w:r>
      <w:r w:rsidR="000932B6" w:rsidRPr="00BC36B6">
        <w:rPr>
          <w:b/>
          <w:sz w:val="28"/>
          <w:szCs w:val="28"/>
        </w:rPr>
        <w:t xml:space="preserve"> (практика по получению профессиональных умений и опыта профессиональной деятельности).</w:t>
      </w:r>
      <w:r w:rsidR="000932B6" w:rsidRPr="00BC36B6">
        <w:rPr>
          <w:sz w:val="28"/>
          <w:szCs w:val="28"/>
          <w:lang w:eastAsia="hi-IN" w:bidi="hi-IN"/>
        </w:rPr>
        <w:t xml:space="preserve"> </w:t>
      </w:r>
      <w:r w:rsidR="00242163" w:rsidRPr="00BC36B6">
        <w:rPr>
          <w:sz w:val="28"/>
          <w:szCs w:val="28"/>
        </w:rPr>
        <w:t xml:space="preserve"> </w:t>
      </w:r>
      <w:r w:rsidRPr="00BC36B6">
        <w:rPr>
          <w:color w:val="000000"/>
          <w:sz w:val="28"/>
          <w:szCs w:val="28"/>
        </w:rPr>
        <w:t xml:space="preserve">При проведении </w:t>
      </w:r>
      <w:r w:rsidR="00242163" w:rsidRPr="00BC36B6">
        <w:rPr>
          <w:sz w:val="28"/>
          <w:szCs w:val="28"/>
        </w:rPr>
        <w:t xml:space="preserve">программы в форме практической подготовки при 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(практика по получению профессиональных умений и опыта профессиональной деятельности)</w:t>
      </w:r>
      <w:r w:rsidR="000932B6" w:rsidRPr="00BC36B6">
        <w:rPr>
          <w:sz w:val="28"/>
          <w:szCs w:val="28"/>
          <w:lang w:eastAsia="hi-IN" w:bidi="hi-IN"/>
        </w:rPr>
        <w:t xml:space="preserve"> </w:t>
      </w:r>
      <w:r w:rsidRPr="00BC36B6">
        <w:rPr>
          <w:color w:val="000000"/>
          <w:sz w:val="28"/>
          <w:szCs w:val="28"/>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BC36B6" w:rsidRDefault="00EA4ABB" w:rsidP="00EA4ABB">
      <w:pPr>
        <w:pStyle w:val="s1"/>
        <w:shd w:val="clear" w:color="auto" w:fill="FFFFFF"/>
        <w:spacing w:before="0" w:beforeAutospacing="0" w:after="0" w:afterAutospacing="0"/>
        <w:ind w:firstLine="709"/>
        <w:jc w:val="both"/>
        <w:rPr>
          <w:sz w:val="28"/>
          <w:szCs w:val="28"/>
        </w:rPr>
      </w:pPr>
      <w:r w:rsidRPr="00BC36B6">
        <w:rPr>
          <w:sz w:val="28"/>
          <w:szCs w:val="28"/>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BC36B6">
        <w:rPr>
          <w:sz w:val="28"/>
          <w:szCs w:val="28"/>
        </w:rPr>
        <w:t xml:space="preserve"> по профилю образовательной программы «</w:t>
      </w:r>
      <w:r w:rsidR="005336AD" w:rsidRPr="00BC36B6">
        <w:rPr>
          <w:sz w:val="28"/>
          <w:szCs w:val="28"/>
        </w:rPr>
        <w:t>Филология</w:t>
      </w:r>
      <w:r w:rsidR="0093133D" w:rsidRPr="00BC36B6">
        <w:rPr>
          <w:sz w:val="28"/>
          <w:szCs w:val="28"/>
        </w:rPr>
        <w:t>»</w:t>
      </w:r>
      <w:r w:rsidRPr="00BC36B6">
        <w:rPr>
          <w:sz w:val="28"/>
          <w:szCs w:val="28"/>
        </w:rPr>
        <w:t>.</w:t>
      </w:r>
    </w:p>
    <w:p w:rsidR="00EA4ABB" w:rsidRPr="00BC36B6" w:rsidRDefault="00EA4ABB" w:rsidP="00EA4ABB">
      <w:pPr>
        <w:pStyle w:val="s1"/>
        <w:shd w:val="clear" w:color="auto" w:fill="FFFFFF"/>
        <w:spacing w:before="0" w:beforeAutospacing="0" w:after="0" w:afterAutospacing="0"/>
        <w:ind w:firstLine="709"/>
        <w:jc w:val="both"/>
        <w:rPr>
          <w:bCs/>
          <w:color w:val="000000"/>
          <w:sz w:val="28"/>
          <w:szCs w:val="28"/>
        </w:rPr>
      </w:pPr>
      <w:r w:rsidRPr="00BC36B6">
        <w:rPr>
          <w:bCs/>
          <w:color w:val="000000"/>
          <w:sz w:val="28"/>
          <w:szCs w:val="28"/>
        </w:rPr>
        <w:t xml:space="preserve">Руководитель </w:t>
      </w:r>
      <w:r w:rsidR="00242163" w:rsidRPr="00BC36B6">
        <w:rPr>
          <w:sz w:val="28"/>
          <w:szCs w:val="28"/>
        </w:rPr>
        <w:t xml:space="preserve">программы в форме практической подготовки при 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(практика по получению профессиональных умений и опыта профессиональной деятельности)</w:t>
      </w:r>
      <w:r w:rsidR="000932B6" w:rsidRPr="00BC36B6">
        <w:rPr>
          <w:sz w:val="28"/>
          <w:szCs w:val="28"/>
          <w:lang w:eastAsia="hi-IN" w:bidi="hi-IN"/>
        </w:rPr>
        <w:t xml:space="preserve"> </w:t>
      </w:r>
      <w:r w:rsidRPr="00BC36B6">
        <w:rPr>
          <w:bCs/>
          <w:color w:val="000000"/>
          <w:sz w:val="28"/>
          <w:szCs w:val="28"/>
        </w:rPr>
        <w:t>от профильной организации:</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bCs/>
          <w:color w:val="000000"/>
          <w:sz w:val="28"/>
          <w:szCs w:val="28"/>
        </w:rPr>
      </w:pPr>
      <w:r w:rsidRPr="00BC36B6">
        <w:rPr>
          <w:bCs/>
          <w:color w:val="000000"/>
          <w:sz w:val="28"/>
          <w:szCs w:val="28"/>
        </w:rPr>
        <w:t xml:space="preserve">согласовывает индивидуальные задания, содержание и планируемые результаты </w:t>
      </w:r>
      <w:r w:rsidR="00CB3CAD" w:rsidRPr="00BC36B6">
        <w:rPr>
          <w:sz w:val="28"/>
          <w:szCs w:val="28"/>
        </w:rPr>
        <w:t>программы в форме практической подготовки при реализации учебной практики</w:t>
      </w:r>
      <w:r w:rsidRPr="00BC36B6">
        <w:rPr>
          <w:bCs/>
          <w:color w:val="000000"/>
          <w:sz w:val="28"/>
          <w:szCs w:val="28"/>
        </w:rPr>
        <w:t>;</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bCs/>
          <w:color w:val="000000"/>
          <w:sz w:val="28"/>
          <w:szCs w:val="28"/>
        </w:rPr>
      </w:pPr>
      <w:r w:rsidRPr="00BC36B6">
        <w:rPr>
          <w:bCs/>
          <w:color w:val="000000"/>
          <w:sz w:val="28"/>
          <w:szCs w:val="28"/>
        </w:rPr>
        <w:t>предоставляет рабочие места обучающимся;</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bCs/>
          <w:color w:val="000000"/>
          <w:sz w:val="28"/>
          <w:szCs w:val="28"/>
        </w:rPr>
        <w:t xml:space="preserve">обеспечивает безопасные условия прохождения </w:t>
      </w:r>
      <w:r w:rsidR="00CB3CAD" w:rsidRPr="00BC36B6">
        <w:rPr>
          <w:sz w:val="28"/>
          <w:szCs w:val="28"/>
        </w:rPr>
        <w:t>программы в форме практической подготовки при реализации учебной практики</w:t>
      </w:r>
      <w:r w:rsidRPr="00BC36B6">
        <w:rPr>
          <w:bCs/>
          <w:color w:val="000000"/>
          <w:sz w:val="28"/>
          <w:szCs w:val="28"/>
        </w:rPr>
        <w:t xml:space="preserve"> обучающимся, отвечающие санитарным правилам и требованиям охраны труда;</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sz w:val="28"/>
          <w:szCs w:val="28"/>
        </w:rPr>
        <w:t xml:space="preserve">распределяет </w:t>
      </w:r>
      <w:r w:rsidR="00CB3CAD" w:rsidRPr="00BC36B6">
        <w:rPr>
          <w:sz w:val="28"/>
          <w:szCs w:val="28"/>
        </w:rPr>
        <w:t>обучающихся</w:t>
      </w:r>
      <w:r w:rsidRPr="00BC36B6">
        <w:rPr>
          <w:sz w:val="28"/>
          <w:szCs w:val="28"/>
        </w:rPr>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BC36B6">
        <w:rPr>
          <w:sz w:val="28"/>
          <w:szCs w:val="28"/>
        </w:rPr>
        <w:t xml:space="preserve"> программы в форме практической подготовки при реализации учебной практики</w:t>
      </w:r>
      <w:r w:rsidRPr="00BC36B6">
        <w:rPr>
          <w:sz w:val="28"/>
          <w:szCs w:val="28"/>
        </w:rPr>
        <w:t>.</w:t>
      </w:r>
    </w:p>
    <w:p w:rsidR="00EA4ABB" w:rsidRPr="00BC36B6" w:rsidRDefault="00EA4ABB" w:rsidP="00EA4ABB">
      <w:pPr>
        <w:pStyle w:val="s1"/>
        <w:shd w:val="clear" w:color="auto" w:fill="FFFFFF"/>
        <w:spacing w:before="0" w:beforeAutospacing="0" w:after="0" w:afterAutospacing="0"/>
        <w:ind w:firstLine="708"/>
        <w:jc w:val="both"/>
        <w:rPr>
          <w:sz w:val="28"/>
          <w:szCs w:val="28"/>
        </w:rPr>
      </w:pPr>
      <w:r w:rsidRPr="00BC36B6">
        <w:rPr>
          <w:sz w:val="28"/>
          <w:szCs w:val="28"/>
        </w:rPr>
        <w:t xml:space="preserve">По итогам </w:t>
      </w:r>
      <w:r w:rsidR="00242163" w:rsidRPr="00BC36B6">
        <w:rPr>
          <w:sz w:val="28"/>
          <w:szCs w:val="28"/>
        </w:rPr>
        <w:t xml:space="preserve">программы в форме практической подготовки при 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(практика по получению профессиональных умений и опыта профессиональной деятельности)</w:t>
      </w:r>
      <w:r w:rsidR="000932B6" w:rsidRPr="00BC36B6">
        <w:rPr>
          <w:sz w:val="28"/>
          <w:szCs w:val="28"/>
          <w:lang w:eastAsia="hi-IN" w:bidi="hi-IN"/>
        </w:rPr>
        <w:t xml:space="preserve"> </w:t>
      </w:r>
      <w:r w:rsidRPr="00BC36B6">
        <w:rPr>
          <w:sz w:val="28"/>
          <w:szCs w:val="28"/>
        </w:rPr>
        <w:t xml:space="preserve">руководитель </w:t>
      </w:r>
      <w:r w:rsidR="00CB3CAD" w:rsidRPr="00BC36B6">
        <w:rPr>
          <w:sz w:val="28"/>
          <w:szCs w:val="28"/>
        </w:rPr>
        <w:t>программы в форме практической подготовки при реализации учебной практики</w:t>
      </w:r>
      <w:r w:rsidRPr="00BC36B6">
        <w:rPr>
          <w:sz w:val="28"/>
          <w:szCs w:val="28"/>
        </w:rPr>
        <w:t xml:space="preserve"> – </w:t>
      </w:r>
      <w:r w:rsidRPr="00BC36B6">
        <w:rPr>
          <w:sz w:val="28"/>
          <w:szCs w:val="28"/>
        </w:rPr>
        <w:lastRenderedPageBreak/>
        <w:t xml:space="preserve">представитель организации готовит отзыв- характеристику – отзыв от организации. Данный отзыв прилагается к отчету о практике . </w:t>
      </w:r>
    </w:p>
    <w:p w:rsidR="00EA4ABB" w:rsidRPr="00BC36B6" w:rsidRDefault="00EA4ABB" w:rsidP="00EA4ABB">
      <w:pPr>
        <w:spacing w:after="0" w:line="240" w:lineRule="auto"/>
        <w:ind w:firstLine="708"/>
        <w:jc w:val="both"/>
        <w:rPr>
          <w:rFonts w:ascii="Times New Roman" w:hAnsi="Times New Roman" w:cs="Times New Roman"/>
          <w:sz w:val="28"/>
          <w:szCs w:val="28"/>
        </w:rPr>
      </w:pPr>
      <w:r w:rsidRPr="00BC36B6">
        <w:rPr>
          <w:rFonts w:ascii="Times New Roman" w:hAnsi="Times New Roman" w:cs="Times New Roman"/>
          <w:i/>
          <w:sz w:val="28"/>
          <w:szCs w:val="28"/>
        </w:rPr>
        <w:t>Отзыв руководителя практики может отражать следующие моменты</w:t>
      </w:r>
      <w:r w:rsidRPr="00BC36B6">
        <w:rPr>
          <w:rFonts w:ascii="Times New Roman" w:hAnsi="Times New Roman" w:cs="Times New Roman"/>
          <w:sz w:val="28"/>
          <w:szCs w:val="28"/>
        </w:rPr>
        <w:t>. Характеристика обучающегося как специалиста, овладевшего определенным набором компетенций; способность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BC36B6" w:rsidRDefault="00C7412B" w:rsidP="00C7412B">
      <w:pPr>
        <w:spacing w:after="0" w:line="240" w:lineRule="auto"/>
        <w:ind w:firstLine="539"/>
        <w:jc w:val="both"/>
        <w:rPr>
          <w:rFonts w:ascii="Times New Roman" w:eastAsia="Times New Roman" w:hAnsi="Times New Roman" w:cs="Times New Roman"/>
          <w:sz w:val="28"/>
          <w:szCs w:val="28"/>
        </w:rPr>
      </w:pPr>
      <w:r w:rsidRPr="00BC36B6">
        <w:rPr>
          <w:rFonts w:ascii="Times New Roman" w:hAnsi="Times New Roman" w:cs="Times New Roman"/>
          <w:sz w:val="28"/>
          <w:szCs w:val="28"/>
        </w:rPr>
        <w:t xml:space="preserve">Во время прохождения практики необходимо подготовить письменный отчёт </w:t>
      </w:r>
      <w:r w:rsidR="00612ACB" w:rsidRPr="00BC36B6">
        <w:rPr>
          <w:rFonts w:ascii="Times New Roman" w:hAnsi="Times New Roman" w:cs="Times New Roman"/>
          <w:sz w:val="28"/>
          <w:szCs w:val="28"/>
        </w:rPr>
        <w:t>по программе в форме практической подготовки при реализации</w:t>
      </w:r>
      <w:r w:rsidR="000932B6" w:rsidRPr="00BC36B6">
        <w:rPr>
          <w:rFonts w:ascii="Times New Roman" w:hAnsi="Times New Roman" w:cs="Times New Roman"/>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Pr="00BC36B6">
        <w:rPr>
          <w:rFonts w:ascii="Times New Roman" w:hAnsi="Times New Roman" w:cs="Times New Roman"/>
          <w:sz w:val="28"/>
          <w:szCs w:val="28"/>
        </w:rPr>
        <w:t xml:space="preserve">, заполнить дневник, по которому обучающийся отчитывается за выполнение программы </w:t>
      </w:r>
      <w:r w:rsidR="00CB3CAD" w:rsidRPr="00BC36B6">
        <w:rPr>
          <w:rFonts w:ascii="Times New Roman" w:hAnsi="Times New Roman" w:cs="Times New Roman"/>
          <w:sz w:val="28"/>
          <w:szCs w:val="28"/>
        </w:rPr>
        <w:t>в форме практической подготовки при реализации учебной практики</w:t>
      </w:r>
      <w:r w:rsidR="00612ACB" w:rsidRPr="00BC36B6">
        <w:rPr>
          <w:rFonts w:ascii="Times New Roman" w:hAnsi="Times New Roman" w:cs="Times New Roman"/>
          <w:sz w:val="28"/>
          <w:szCs w:val="28"/>
        </w:rPr>
        <w:t xml:space="preserve"> </w:t>
      </w:r>
      <w:r w:rsidRPr="00BC36B6">
        <w:rPr>
          <w:rFonts w:ascii="Times New Roman" w:hAnsi="Times New Roman" w:cs="Times New Roman"/>
          <w:sz w:val="28"/>
          <w:szCs w:val="28"/>
        </w:rPr>
        <w:t xml:space="preserve"> </w:t>
      </w:r>
      <w:r w:rsidR="00612ACB" w:rsidRPr="00BC36B6">
        <w:rPr>
          <w:rFonts w:ascii="Times New Roman" w:hAnsi="Times New Roman" w:cs="Times New Roman"/>
          <w:sz w:val="28"/>
          <w:szCs w:val="28"/>
        </w:rPr>
        <w:t>с</w:t>
      </w:r>
      <w:r w:rsidRPr="00BC36B6">
        <w:rPr>
          <w:rFonts w:ascii="Times New Roman" w:hAnsi="Times New Roman" w:cs="Times New Roman"/>
          <w:sz w:val="28"/>
          <w:szCs w:val="28"/>
        </w:rPr>
        <w:t xml:space="preserve"> </w:t>
      </w:r>
      <w:r w:rsidR="00612ACB" w:rsidRPr="00BC36B6">
        <w:rPr>
          <w:rFonts w:ascii="Times New Roman" w:hAnsi="Times New Roman" w:cs="Times New Roman"/>
          <w:sz w:val="28"/>
          <w:szCs w:val="28"/>
        </w:rPr>
        <w:t xml:space="preserve">указанием видов работ </w:t>
      </w:r>
      <w:r w:rsidRPr="00BC36B6">
        <w:rPr>
          <w:rFonts w:ascii="Times New Roman" w:hAnsi="Times New Roman" w:cs="Times New Roman"/>
          <w:sz w:val="28"/>
          <w:szCs w:val="28"/>
        </w:rPr>
        <w:t xml:space="preserve">по дням, выполнявшиеся обучающимся в соответствии с индивидуальным заданием в период прохождения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Pr="00BC36B6">
        <w:rPr>
          <w:rFonts w:ascii="Times New Roman" w:hAnsi="Times New Roman" w:cs="Times New Roman"/>
          <w:sz w:val="28"/>
          <w:szCs w:val="28"/>
        </w:rPr>
        <w:t>.</w:t>
      </w:r>
    </w:p>
    <w:p w:rsidR="00C7412B" w:rsidRPr="00BC36B6" w:rsidRDefault="00C7412B" w:rsidP="00C7412B">
      <w:pPr>
        <w:spacing w:after="0" w:line="240" w:lineRule="auto"/>
        <w:ind w:right="-329" w:firstLine="539"/>
        <w:jc w:val="both"/>
        <w:rPr>
          <w:rFonts w:ascii="Times New Roman" w:hAnsi="Times New Roman" w:cs="Times New Roman"/>
          <w:sz w:val="28"/>
          <w:szCs w:val="28"/>
        </w:rPr>
      </w:pPr>
      <w:r w:rsidRPr="00BC36B6">
        <w:rPr>
          <w:rFonts w:ascii="Times New Roman" w:hAnsi="Times New Roman" w:cs="Times New Roman"/>
          <w:sz w:val="28"/>
          <w:szCs w:val="28"/>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BC36B6" w:rsidRDefault="00C7412B" w:rsidP="00EA4ABB">
      <w:pPr>
        <w:spacing w:after="0" w:line="240" w:lineRule="auto"/>
        <w:ind w:firstLine="708"/>
        <w:jc w:val="both"/>
        <w:rPr>
          <w:rFonts w:ascii="Times New Roman" w:hAnsi="Times New Roman" w:cs="Times New Roman"/>
          <w:sz w:val="28"/>
          <w:szCs w:val="28"/>
        </w:rPr>
      </w:pPr>
    </w:p>
    <w:bookmarkEnd w:id="2"/>
    <w:p w:rsidR="002B0F7E" w:rsidRPr="00BC36B6" w:rsidRDefault="002B0F7E" w:rsidP="002B0F7E">
      <w:pPr>
        <w:jc w:val="center"/>
        <w:rPr>
          <w:rFonts w:ascii="Times New Roman" w:eastAsia="Times New Roman" w:hAnsi="Times New Roman" w:cs="Times New Roman"/>
          <w:b/>
          <w:bCs/>
          <w:sz w:val="28"/>
          <w:szCs w:val="28"/>
        </w:rPr>
      </w:pPr>
      <w:r w:rsidRPr="00BC36B6">
        <w:rPr>
          <w:rFonts w:ascii="Times New Roman" w:eastAsia="Times New Roman" w:hAnsi="Times New Roman" w:cs="Times New Roman"/>
          <w:b/>
          <w:bCs/>
          <w:sz w:val="28"/>
          <w:szCs w:val="28"/>
        </w:rPr>
        <w:t xml:space="preserve">Подведение итогов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Pr="00BC36B6">
        <w:rPr>
          <w:rFonts w:ascii="Times New Roman" w:eastAsia="Times New Roman" w:hAnsi="Times New Roman" w:cs="Times New Roman"/>
          <w:b/>
          <w:bCs/>
          <w:sz w:val="28"/>
          <w:szCs w:val="28"/>
        </w:rPr>
        <w:t xml:space="preserve">. Защита отчета </w:t>
      </w:r>
      <w:r w:rsidR="004D055A" w:rsidRPr="00BC36B6">
        <w:rPr>
          <w:rFonts w:ascii="Times New Roman" w:eastAsia="Times New Roman" w:hAnsi="Times New Roman" w:cs="Times New Roman"/>
          <w:b/>
          <w:bCs/>
          <w:sz w:val="28"/>
          <w:szCs w:val="28"/>
        </w:rPr>
        <w:t xml:space="preserve"> </w:t>
      </w:r>
    </w:p>
    <w:p w:rsidR="00AC235A" w:rsidRPr="00BC36B6" w:rsidRDefault="0093133D" w:rsidP="00004742">
      <w:pPr>
        <w:pStyle w:val="211"/>
        <w:spacing w:after="0" w:line="200" w:lineRule="atLeast"/>
        <w:ind w:right="-330" w:firstLine="709"/>
        <w:jc w:val="both"/>
        <w:rPr>
          <w:sz w:val="28"/>
          <w:szCs w:val="28"/>
        </w:rPr>
      </w:pPr>
      <w:r w:rsidRPr="00BC36B6">
        <w:rPr>
          <w:sz w:val="28"/>
          <w:szCs w:val="28"/>
        </w:rPr>
        <w:t>Срок сдачи</w:t>
      </w:r>
      <w:r w:rsidR="00AC235A" w:rsidRPr="00BC36B6">
        <w:rPr>
          <w:sz w:val="28"/>
          <w:szCs w:val="28"/>
        </w:rPr>
        <w:t xml:space="preserve"> отчета </w:t>
      </w:r>
      <w:r w:rsidR="00242163" w:rsidRPr="00BC36B6">
        <w:rPr>
          <w:sz w:val="28"/>
          <w:szCs w:val="28"/>
        </w:rPr>
        <w:t xml:space="preserve">по программе в форме практической подготовки при реализации </w:t>
      </w:r>
      <w:r w:rsidR="000932B6" w:rsidRPr="00BC36B6">
        <w:rPr>
          <w:b/>
          <w:sz w:val="28"/>
          <w:szCs w:val="28"/>
        </w:rPr>
        <w:t>производственной практики  (практика по получению профессиональных умений и опыта профессиональной деятельности)</w:t>
      </w:r>
      <w:r w:rsidR="000932B6" w:rsidRPr="00BC36B6">
        <w:rPr>
          <w:sz w:val="28"/>
          <w:szCs w:val="28"/>
        </w:rPr>
        <w:t xml:space="preserve"> </w:t>
      </w:r>
      <w:r w:rsidR="00AC235A" w:rsidRPr="00BC36B6">
        <w:rPr>
          <w:sz w:val="28"/>
          <w:szCs w:val="28"/>
        </w:rPr>
        <w:t>на кафедру</w:t>
      </w:r>
      <w:r w:rsidRPr="00BC36B6">
        <w:rPr>
          <w:sz w:val="28"/>
          <w:szCs w:val="28"/>
        </w:rPr>
        <w:t xml:space="preserve"> </w:t>
      </w:r>
      <w:r w:rsidR="009168D1" w:rsidRPr="00BC36B6">
        <w:rPr>
          <w:sz w:val="28"/>
          <w:szCs w:val="28"/>
        </w:rPr>
        <w:t>ф</w:t>
      </w:r>
      <w:r w:rsidR="009168D1" w:rsidRPr="00BC36B6">
        <w:rPr>
          <w:spacing w:val="-3"/>
          <w:sz w:val="28"/>
          <w:szCs w:val="28"/>
          <w:lang w:eastAsia="en-US"/>
        </w:rPr>
        <w:t>илологии, журналистики и массовых коммуникаций</w:t>
      </w:r>
      <w:r w:rsidR="009168D1" w:rsidRPr="00BC36B6">
        <w:rPr>
          <w:sz w:val="28"/>
          <w:szCs w:val="28"/>
        </w:rPr>
        <w:t xml:space="preserve"> </w:t>
      </w:r>
      <w:r w:rsidR="00AC235A" w:rsidRPr="00BC36B6">
        <w:rPr>
          <w:sz w:val="28"/>
          <w:szCs w:val="28"/>
        </w:rPr>
        <w:t xml:space="preserve">устанавливается в соответствии с учебным планом и графиком учебного процесса. </w:t>
      </w:r>
    </w:p>
    <w:p w:rsidR="003239C2" w:rsidRPr="00BC36B6" w:rsidRDefault="004D055A"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hAnsi="Times New Roman" w:cs="Times New Roman"/>
          <w:color w:val="000000" w:themeColor="text1"/>
          <w:sz w:val="28"/>
          <w:szCs w:val="28"/>
        </w:rPr>
        <w:t>Практическая подготовка в форме</w:t>
      </w:r>
      <w:r w:rsidR="00B603DA" w:rsidRPr="00BC36B6">
        <w:rPr>
          <w:rFonts w:ascii="Times New Roman" w:hAnsi="Times New Roman" w:cs="Times New Roman"/>
          <w:b/>
          <w:sz w:val="28"/>
          <w:szCs w:val="28"/>
          <w:lang w:eastAsia="hi-IN" w:bidi="hi-IN"/>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BC36B6">
        <w:rPr>
          <w:rFonts w:ascii="Times New Roman" w:hAnsi="Times New Roman" w:cs="Times New Roman"/>
          <w:sz w:val="28"/>
          <w:szCs w:val="28"/>
          <w:lang w:eastAsia="hi-IN" w:bidi="hi-IN"/>
        </w:rPr>
        <w:t xml:space="preserve"> </w:t>
      </w:r>
      <w:r w:rsidR="003239C2" w:rsidRPr="00BC36B6">
        <w:rPr>
          <w:rFonts w:ascii="Times New Roman" w:eastAsia="Times New Roman" w:hAnsi="Times New Roman" w:cs="Times New Roman"/>
          <w:color w:val="000000"/>
          <w:sz w:val="28"/>
          <w:szCs w:val="28"/>
        </w:rPr>
        <w:t xml:space="preserve">оценивается по следующим критериям: </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практической подготовки;</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в) дисциплинированность и исполнительность обучающегося во время практической подготовки;</w:t>
      </w:r>
    </w:p>
    <w:p w:rsidR="003239C2" w:rsidRPr="00BC36B6" w:rsidRDefault="003239C2" w:rsidP="003239C2">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color w:val="000000"/>
          <w:sz w:val="28"/>
          <w:szCs w:val="28"/>
        </w:rPr>
        <w:t xml:space="preserve">г) отзыв руководителя </w:t>
      </w:r>
      <w:r w:rsidR="00612ACB" w:rsidRPr="00BC36B6">
        <w:rPr>
          <w:rFonts w:ascii="Times New Roman" w:hAnsi="Times New Roman" w:cs="Times New Roman"/>
          <w:sz w:val="28"/>
          <w:szCs w:val="28"/>
        </w:rPr>
        <w:t xml:space="preserve">по программе в форме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0932B6" w:rsidRPr="00BC36B6">
        <w:rPr>
          <w:rFonts w:ascii="Times New Roman" w:hAnsi="Times New Roman" w:cs="Times New Roman"/>
          <w:sz w:val="28"/>
          <w:szCs w:val="28"/>
          <w:lang w:eastAsia="hi-IN" w:bidi="hi-IN"/>
        </w:rPr>
        <w:t xml:space="preserve"> </w:t>
      </w:r>
      <w:r w:rsidRPr="00BC36B6">
        <w:rPr>
          <w:rFonts w:ascii="Times New Roman" w:eastAsia="Times New Roman" w:hAnsi="Times New Roman" w:cs="Times New Roman"/>
          <w:color w:val="000000"/>
          <w:sz w:val="28"/>
          <w:szCs w:val="28"/>
        </w:rPr>
        <w:t xml:space="preserve">от организации. </w:t>
      </w:r>
    </w:p>
    <w:p w:rsidR="003239C2" w:rsidRPr="00BC36B6" w:rsidRDefault="003239C2" w:rsidP="003239C2">
      <w:pPr>
        <w:pStyle w:val="211"/>
        <w:spacing w:after="0" w:line="200" w:lineRule="atLeast"/>
        <w:ind w:right="-330" w:firstLine="993"/>
        <w:jc w:val="both"/>
        <w:rPr>
          <w:sz w:val="28"/>
          <w:szCs w:val="28"/>
        </w:rPr>
      </w:pPr>
      <w:r w:rsidRPr="00BC36B6">
        <w:rPr>
          <w:sz w:val="28"/>
          <w:szCs w:val="28"/>
        </w:rPr>
        <w:t>Основными требованиями, предъявляемыми к отчету о практике и его защите, являются:</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 xml:space="preserve">Выполнение программы </w:t>
      </w:r>
      <w:r w:rsidRPr="00BC36B6">
        <w:rPr>
          <w:rFonts w:ascii="Times New Roman" w:eastAsia="Times New Roman" w:hAnsi="Times New Roman"/>
          <w:color w:val="000000"/>
          <w:sz w:val="28"/>
          <w:szCs w:val="28"/>
        </w:rPr>
        <w:t>практической подготовки</w:t>
      </w:r>
      <w:r w:rsidRPr="00BC36B6">
        <w:rPr>
          <w:rFonts w:ascii="Times New Roman" w:hAnsi="Times New Roman"/>
          <w:sz w:val="28"/>
          <w:szCs w:val="28"/>
        </w:rPr>
        <w:t>, соответствие разделов отчета разделам программы.</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Самостоятельность обучающегося при подготовке отчета.</w:t>
      </w:r>
    </w:p>
    <w:p w:rsidR="003239C2" w:rsidRPr="00BC36B6"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8"/>
          <w:szCs w:val="28"/>
        </w:rPr>
      </w:pPr>
      <w:r w:rsidRPr="00BC36B6">
        <w:rPr>
          <w:rFonts w:ascii="Times New Roman" w:hAnsi="Times New Roman"/>
          <w:sz w:val="28"/>
          <w:szCs w:val="28"/>
        </w:rPr>
        <w:t xml:space="preserve">Соответствие заголовков и содержания разделов, требованиям, </w:t>
      </w:r>
      <w:r w:rsidRPr="00BC36B6">
        <w:rPr>
          <w:rFonts w:ascii="Times New Roman" w:hAnsi="Times New Roman"/>
          <w:sz w:val="28"/>
          <w:szCs w:val="28"/>
        </w:rPr>
        <w:lastRenderedPageBreak/>
        <w:t>указанных в данных методических рекомендациях.</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Выполнение индивидуального задания, согласованного с научным руководителем.</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 xml:space="preserve">Соблюдение требований к оформлению отчета </w:t>
      </w:r>
      <w:r w:rsidR="00C7412B" w:rsidRPr="00BC36B6">
        <w:rPr>
          <w:rFonts w:ascii="Times New Roman" w:hAnsi="Times New Roman"/>
          <w:sz w:val="28"/>
          <w:szCs w:val="28"/>
        </w:rPr>
        <w:t xml:space="preserve">и дневника </w:t>
      </w:r>
      <w:r w:rsidRPr="00BC36B6">
        <w:rPr>
          <w:rFonts w:ascii="Times New Roman" w:hAnsi="Times New Roman"/>
          <w:sz w:val="28"/>
          <w:szCs w:val="28"/>
        </w:rPr>
        <w:t>по практической подготовке.</w:t>
      </w:r>
    </w:p>
    <w:p w:rsidR="003239C2" w:rsidRPr="00BC36B6"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8"/>
          <w:szCs w:val="28"/>
        </w:rPr>
      </w:pPr>
      <w:r w:rsidRPr="00BC36B6">
        <w:rPr>
          <w:rFonts w:ascii="Times New Roman" w:hAnsi="Times New Roman"/>
          <w:sz w:val="28"/>
          <w:szCs w:val="28"/>
        </w:rPr>
        <w:t>Полные и четкие ответы на вопросы при защите отчета.</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i/>
          <w:sz w:val="28"/>
          <w:szCs w:val="28"/>
        </w:rPr>
        <w:t>Критерии.</w:t>
      </w:r>
      <w:r w:rsidRPr="00BC36B6">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правильно и полно ответить на вопросы. </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правильно ответить на вопросы.</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поверхностно ответить на вопросы.</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w:t>
      </w:r>
    </w:p>
    <w:p w:rsidR="003239C2" w:rsidRPr="00BC36B6" w:rsidRDefault="003239C2" w:rsidP="003239C2">
      <w:pPr>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Положительная оценка по результатам защиты отчёта о </w:t>
      </w:r>
      <w:r w:rsidRPr="00BC36B6">
        <w:rPr>
          <w:rFonts w:ascii="Times New Roman" w:eastAsia="Times New Roman" w:hAnsi="Times New Roman" w:cs="Times New Roman"/>
          <w:color w:val="000000"/>
          <w:sz w:val="28"/>
          <w:szCs w:val="28"/>
        </w:rPr>
        <w:t>практической подготовк</w:t>
      </w:r>
      <w:r w:rsidR="009168D1" w:rsidRPr="00BC36B6">
        <w:rPr>
          <w:rFonts w:ascii="Times New Roman" w:eastAsia="Times New Roman" w:hAnsi="Times New Roman" w:cs="Times New Roman"/>
          <w:color w:val="000000"/>
          <w:sz w:val="28"/>
          <w:szCs w:val="28"/>
        </w:rPr>
        <w:t>е</w:t>
      </w:r>
      <w:r w:rsidRPr="00BC36B6">
        <w:rPr>
          <w:rFonts w:ascii="Times New Roman" w:hAnsi="Times New Roman" w:cs="Times New Roman"/>
          <w:sz w:val="28"/>
          <w:szCs w:val="28"/>
        </w:rPr>
        <w:t xml:space="preserve"> вносится в ведомость и зачетную книжку студента.</w:t>
      </w:r>
    </w:p>
    <w:p w:rsidR="003239C2" w:rsidRPr="00BC36B6" w:rsidRDefault="003239C2" w:rsidP="003239C2">
      <w:pPr>
        <w:pStyle w:val="211"/>
        <w:spacing w:after="0" w:line="240" w:lineRule="auto"/>
        <w:ind w:firstLine="709"/>
        <w:jc w:val="both"/>
        <w:rPr>
          <w:sz w:val="28"/>
          <w:szCs w:val="28"/>
        </w:rPr>
      </w:pPr>
      <w:r w:rsidRPr="00BC36B6">
        <w:rPr>
          <w:sz w:val="28"/>
          <w:szCs w:val="28"/>
        </w:rPr>
        <w:t xml:space="preserve">Обучающиеся, по уважительной или неуважительной причине не выполнившие программу </w:t>
      </w:r>
      <w:r w:rsidRPr="00BC36B6">
        <w:rPr>
          <w:color w:val="000000"/>
          <w:sz w:val="28"/>
          <w:szCs w:val="28"/>
        </w:rPr>
        <w:t>практической подготовки</w:t>
      </w:r>
      <w:r w:rsidRPr="00BC36B6">
        <w:rPr>
          <w:sz w:val="28"/>
          <w:szCs w:val="28"/>
        </w:rPr>
        <w:t xml:space="preserve">, не защитившие отчет о прохождении </w:t>
      </w:r>
      <w:r w:rsidRPr="00BC36B6">
        <w:rPr>
          <w:color w:val="000000"/>
          <w:sz w:val="28"/>
          <w:szCs w:val="28"/>
        </w:rPr>
        <w:t>практической подготовки</w:t>
      </w:r>
      <w:r w:rsidRPr="00BC36B6">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C36B6" w:rsidRDefault="00EF5052" w:rsidP="00EF5052">
      <w:pPr>
        <w:spacing w:after="0" w:line="240" w:lineRule="auto"/>
        <w:ind w:firstLine="709"/>
        <w:rPr>
          <w:rFonts w:ascii="Times New Roman" w:hAnsi="Times New Roman" w:cs="Times New Roman"/>
          <w:b/>
          <w:sz w:val="28"/>
          <w:szCs w:val="28"/>
        </w:rPr>
      </w:pPr>
      <w:bookmarkStart w:id="3" w:name="bookmark10"/>
    </w:p>
    <w:p w:rsidR="00706A9C" w:rsidRPr="00BC36B6" w:rsidRDefault="00F44362" w:rsidP="00B603DA">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rPr>
        <w:t>5</w:t>
      </w:r>
      <w:r w:rsidR="00706A9C" w:rsidRPr="00BC36B6">
        <w:rPr>
          <w:rFonts w:ascii="Times New Roman" w:hAnsi="Times New Roman" w:cs="Times New Roman"/>
          <w:b/>
          <w:sz w:val="28"/>
          <w:szCs w:val="28"/>
        </w:rPr>
        <w:t xml:space="preserve">. </w:t>
      </w:r>
      <w:r w:rsidR="00004742" w:rsidRPr="00BC36B6">
        <w:rPr>
          <w:rFonts w:ascii="Times New Roman" w:hAnsi="Times New Roman" w:cs="Times New Roman"/>
          <w:b/>
          <w:sz w:val="28"/>
          <w:szCs w:val="28"/>
        </w:rPr>
        <w:t xml:space="preserve">Содержание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bookmarkEnd w:id="3"/>
    <w:p w:rsidR="000B008C" w:rsidRPr="00BC36B6" w:rsidRDefault="000B008C" w:rsidP="000B008C">
      <w:pPr>
        <w:pStyle w:val="24"/>
        <w:shd w:val="clear" w:color="auto" w:fill="auto"/>
        <w:spacing w:after="0" w:line="240" w:lineRule="auto"/>
        <w:ind w:firstLine="709"/>
        <w:jc w:val="both"/>
        <w:rPr>
          <w:sz w:val="28"/>
          <w:szCs w:val="28"/>
        </w:rPr>
      </w:pPr>
      <w:r w:rsidRPr="00BC36B6">
        <w:rPr>
          <w:sz w:val="28"/>
          <w:szCs w:val="28"/>
        </w:rPr>
        <w:t>По прибытии на место практик</w:t>
      </w:r>
      <w:r w:rsidR="004D055A" w:rsidRPr="00BC36B6">
        <w:rPr>
          <w:sz w:val="28"/>
          <w:szCs w:val="28"/>
        </w:rPr>
        <w:t>ой подготовки</w:t>
      </w:r>
      <w:r w:rsidRPr="00BC36B6">
        <w:rPr>
          <w:sz w:val="28"/>
          <w:szCs w:val="28"/>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BC36B6" w:rsidRDefault="00A60B34" w:rsidP="000B008C">
      <w:pPr>
        <w:pStyle w:val="24"/>
        <w:shd w:val="clear" w:color="auto" w:fill="auto"/>
        <w:spacing w:after="0" w:line="240" w:lineRule="auto"/>
        <w:ind w:firstLine="709"/>
        <w:jc w:val="both"/>
        <w:rPr>
          <w:sz w:val="28"/>
          <w:szCs w:val="28"/>
        </w:rPr>
      </w:pPr>
      <w:r w:rsidRPr="00BC36B6">
        <w:rPr>
          <w:sz w:val="28"/>
          <w:szCs w:val="28"/>
        </w:rPr>
        <w:t>Выполнить в полном объеме индивидуальное задание и программу в форме практической подготовки при реализации</w:t>
      </w:r>
      <w:r w:rsidR="000932B6" w:rsidRPr="00BC36B6">
        <w:rPr>
          <w:sz w:val="28"/>
          <w:szCs w:val="28"/>
        </w:rPr>
        <w:t xml:space="preserve"> </w:t>
      </w:r>
      <w:r w:rsidR="000932B6" w:rsidRPr="00BC36B6">
        <w:rPr>
          <w:b/>
          <w:sz w:val="28"/>
          <w:szCs w:val="28"/>
          <w:lang w:eastAsia="hi-IN" w:bidi="hi-IN"/>
        </w:rPr>
        <w:t xml:space="preserve">производственной практики </w:t>
      </w:r>
      <w:r w:rsidR="000932B6" w:rsidRPr="00BC36B6">
        <w:rPr>
          <w:b/>
          <w:sz w:val="28"/>
          <w:szCs w:val="28"/>
        </w:rPr>
        <w:t xml:space="preserve"> (практика по получению профессиональных умений и опыта профессиональной деятельности)</w:t>
      </w:r>
      <w:r w:rsidR="0094618D" w:rsidRPr="00BC36B6">
        <w:rPr>
          <w:b/>
          <w:sz w:val="28"/>
          <w:szCs w:val="28"/>
          <w:lang w:eastAsia="hi-IN" w:bidi="hi-IN"/>
        </w:rPr>
        <w:t>.</w:t>
      </w:r>
    </w:p>
    <w:p w:rsidR="000B008C" w:rsidRPr="00BC36B6" w:rsidRDefault="000B008C" w:rsidP="000B008C">
      <w:pPr>
        <w:spacing w:after="0" w:line="240" w:lineRule="auto"/>
        <w:ind w:left="142" w:right="25"/>
        <w:jc w:val="right"/>
        <w:rPr>
          <w:rFonts w:ascii="Times New Roman" w:hAnsi="Times New Roman" w:cs="Times New Roman"/>
          <w:sz w:val="28"/>
          <w:szCs w:val="28"/>
        </w:rPr>
      </w:pPr>
    </w:p>
    <w:p w:rsidR="000B008C" w:rsidRPr="00BC36B6" w:rsidRDefault="000B008C" w:rsidP="000B008C">
      <w:pPr>
        <w:jc w:val="center"/>
        <w:rPr>
          <w:rStyle w:val="fontstyle01"/>
          <w:rFonts w:ascii="Times New Roman" w:hAnsi="Times New Roman" w:cs="Times New Roman"/>
          <w:sz w:val="28"/>
          <w:szCs w:val="28"/>
        </w:rPr>
      </w:pPr>
      <w:r w:rsidRPr="00BC36B6">
        <w:rPr>
          <w:rStyle w:val="fontstyle01"/>
          <w:rFonts w:ascii="Times New Roman" w:hAnsi="Times New Roman" w:cs="Times New Roman"/>
          <w:sz w:val="28"/>
          <w:szCs w:val="28"/>
        </w:rPr>
        <w:t>Разделы предоставляемого руководителю практики отчета</w:t>
      </w:r>
    </w:p>
    <w:p w:rsidR="000B008C" w:rsidRPr="00BC36B6" w:rsidRDefault="000B008C" w:rsidP="000B008C">
      <w:pPr>
        <w:spacing w:after="0" w:line="240" w:lineRule="auto"/>
        <w:ind w:firstLine="708"/>
        <w:jc w:val="both"/>
        <w:rPr>
          <w:rFonts w:ascii="Times New Roman" w:hAnsi="Times New Roman" w:cs="Times New Roman"/>
          <w:b/>
          <w:sz w:val="28"/>
          <w:szCs w:val="28"/>
        </w:rPr>
      </w:pPr>
      <w:r w:rsidRPr="00BC36B6">
        <w:rPr>
          <w:rStyle w:val="fontstyle01"/>
          <w:rFonts w:ascii="Times New Roman" w:hAnsi="Times New Roman" w:cs="Times New Roman"/>
          <w:color w:val="auto"/>
          <w:sz w:val="28"/>
          <w:szCs w:val="28"/>
        </w:rPr>
        <w:t xml:space="preserve">В ходе выполнения </w:t>
      </w:r>
      <w:r w:rsidR="00C81D2A" w:rsidRPr="00BC36B6">
        <w:rPr>
          <w:rStyle w:val="fontstyle01"/>
          <w:rFonts w:ascii="Times New Roman" w:hAnsi="Times New Roman" w:cs="Times New Roman"/>
          <w:color w:val="auto"/>
          <w:sz w:val="28"/>
          <w:szCs w:val="28"/>
        </w:rPr>
        <w:t>отчета</w:t>
      </w:r>
      <w:r w:rsidRPr="00BC36B6">
        <w:rPr>
          <w:rStyle w:val="fontstyle01"/>
          <w:rFonts w:ascii="Times New Roman" w:hAnsi="Times New Roman" w:cs="Times New Roman"/>
          <w:color w:val="auto"/>
          <w:sz w:val="28"/>
          <w:szCs w:val="28"/>
        </w:rPr>
        <w:t xml:space="preserve"> обучающемуся надлежит </w:t>
      </w:r>
      <w:r w:rsidR="00C81D2A" w:rsidRPr="00BC36B6">
        <w:rPr>
          <w:rStyle w:val="fontstyle01"/>
          <w:rFonts w:ascii="Times New Roman" w:hAnsi="Times New Roman" w:cs="Times New Roman"/>
          <w:color w:val="auto"/>
          <w:sz w:val="28"/>
          <w:szCs w:val="28"/>
        </w:rPr>
        <w:t>выполнить следующие практические задания</w:t>
      </w:r>
      <w:r w:rsidRPr="00BC36B6">
        <w:rPr>
          <w:rStyle w:val="fontstyle01"/>
          <w:rFonts w:ascii="Times New Roman" w:hAnsi="Times New Roman" w:cs="Times New Roman"/>
          <w:color w:val="auto"/>
          <w:sz w:val="28"/>
          <w:szCs w:val="28"/>
        </w:rPr>
        <w:t>:</w:t>
      </w:r>
      <w:r w:rsidRPr="00BC36B6">
        <w:rPr>
          <w:rFonts w:ascii="Times New Roman" w:hAnsi="Times New Roman" w:cs="Times New Roman"/>
          <w:b/>
          <w:sz w:val="28"/>
          <w:szCs w:val="28"/>
        </w:rPr>
        <w:t xml:space="preserve"> </w:t>
      </w:r>
    </w:p>
    <w:p w:rsidR="000932B6" w:rsidRPr="00BC36B6" w:rsidRDefault="000932B6" w:rsidP="000932B6">
      <w:pPr>
        <w:pStyle w:val="ad"/>
        <w:spacing w:before="0" w:beforeAutospacing="0" w:after="0" w:afterAutospacing="0" w:line="276" w:lineRule="auto"/>
        <w:jc w:val="both"/>
        <w:rPr>
          <w:sz w:val="28"/>
          <w:szCs w:val="28"/>
        </w:rPr>
      </w:pPr>
      <w:r w:rsidRPr="00BC36B6">
        <w:rPr>
          <w:sz w:val="28"/>
          <w:szCs w:val="28"/>
        </w:rPr>
        <w:lastRenderedPageBreak/>
        <w:t xml:space="preserve">1. В течение первой, ознакомительной, недели присутствовать на </w:t>
      </w:r>
      <w:r w:rsidRPr="00BC36B6">
        <w:rPr>
          <w:b/>
          <w:bCs/>
          <w:sz w:val="28"/>
          <w:szCs w:val="28"/>
        </w:rPr>
        <w:t>всех</w:t>
      </w:r>
      <w:r w:rsidRPr="00BC36B6">
        <w:rPr>
          <w:sz w:val="28"/>
          <w:szCs w:val="28"/>
        </w:rPr>
        <w:t xml:space="preserve"> уроках в своём классе, познакомиться с учащимися, составить планирование учебного материала по предмету, с которого начинает практику, подготовиться к проведению первых уроков; </w:t>
      </w:r>
    </w:p>
    <w:p w:rsidR="000932B6" w:rsidRPr="00BC36B6" w:rsidRDefault="000932B6" w:rsidP="000932B6">
      <w:pPr>
        <w:pStyle w:val="ad"/>
        <w:spacing w:before="0" w:beforeAutospacing="0" w:after="0" w:afterAutospacing="0" w:line="276" w:lineRule="auto"/>
        <w:jc w:val="both"/>
        <w:rPr>
          <w:sz w:val="28"/>
          <w:szCs w:val="28"/>
        </w:rPr>
      </w:pPr>
      <w:r w:rsidRPr="00BC36B6">
        <w:rPr>
          <w:sz w:val="28"/>
          <w:szCs w:val="28"/>
        </w:rPr>
        <w:t xml:space="preserve">2. Посещать в течение всей практики уроки литературы и русского языка, проводимые учителем; </w:t>
      </w:r>
    </w:p>
    <w:p w:rsidR="000932B6" w:rsidRPr="00BC36B6" w:rsidRDefault="000932B6" w:rsidP="000932B6">
      <w:pPr>
        <w:pStyle w:val="ad"/>
        <w:spacing w:before="0" w:beforeAutospacing="0" w:after="0" w:afterAutospacing="0" w:line="276" w:lineRule="auto"/>
        <w:jc w:val="both"/>
        <w:rPr>
          <w:sz w:val="28"/>
          <w:szCs w:val="28"/>
        </w:rPr>
      </w:pPr>
      <w:r w:rsidRPr="00BC36B6">
        <w:rPr>
          <w:sz w:val="28"/>
          <w:szCs w:val="28"/>
        </w:rPr>
        <w:t xml:space="preserve">3. Провести в средних и старших классах уроки различных типов ро руссклму языку и литературе. </w:t>
      </w:r>
    </w:p>
    <w:p w:rsidR="000932B6" w:rsidRPr="00BC36B6" w:rsidRDefault="000932B6" w:rsidP="000932B6">
      <w:pPr>
        <w:pStyle w:val="ad"/>
        <w:spacing w:before="0" w:beforeAutospacing="0" w:after="0" w:afterAutospacing="0" w:line="276" w:lineRule="auto"/>
        <w:jc w:val="both"/>
        <w:rPr>
          <w:sz w:val="28"/>
          <w:szCs w:val="28"/>
        </w:rPr>
      </w:pPr>
      <w:r w:rsidRPr="00BC36B6">
        <w:rPr>
          <w:sz w:val="28"/>
          <w:szCs w:val="28"/>
        </w:rPr>
        <w:t xml:space="preserve">4. Провести внеклассное мероприятие по предмету в своём классе, участвовать в общешкольных внеклассных мероприятиях по предмету; </w:t>
      </w:r>
    </w:p>
    <w:p w:rsidR="000932B6" w:rsidRPr="00BC36B6" w:rsidRDefault="000932B6" w:rsidP="000932B6">
      <w:pPr>
        <w:pStyle w:val="ad"/>
        <w:spacing w:before="0" w:beforeAutospacing="0" w:after="0" w:afterAutospacing="0" w:line="276" w:lineRule="auto"/>
        <w:jc w:val="both"/>
        <w:rPr>
          <w:sz w:val="28"/>
          <w:szCs w:val="28"/>
        </w:rPr>
      </w:pPr>
      <w:r w:rsidRPr="00BC36B6">
        <w:rPr>
          <w:sz w:val="28"/>
          <w:szCs w:val="28"/>
        </w:rPr>
        <w:t>5. Проводить работу в качестве помощника классного руководителя.</w:t>
      </w:r>
    </w:p>
    <w:p w:rsidR="0094618D" w:rsidRPr="00BC36B6" w:rsidRDefault="0094618D" w:rsidP="000932B6">
      <w:pPr>
        <w:tabs>
          <w:tab w:val="left" w:pos="284"/>
        </w:tabs>
        <w:spacing w:after="0" w:line="240" w:lineRule="auto"/>
        <w:jc w:val="both"/>
        <w:outlineLvl w:val="1"/>
        <w:rPr>
          <w:rFonts w:ascii="Times New Roman" w:hAnsi="Times New Roman" w:cs="Times New Roman"/>
          <w:sz w:val="28"/>
          <w:szCs w:val="28"/>
        </w:rPr>
      </w:pPr>
    </w:p>
    <w:p w:rsidR="000932B6" w:rsidRPr="00BC36B6" w:rsidRDefault="000932B6" w:rsidP="000932B6">
      <w:pPr>
        <w:pStyle w:val="1"/>
        <w:keepLines w:val="0"/>
        <w:widowControl w:val="0"/>
        <w:tabs>
          <w:tab w:val="num" w:pos="0"/>
        </w:tabs>
        <w:suppressAutoHyphens/>
        <w:autoSpaceDE w:val="0"/>
        <w:spacing w:before="240" w:after="60" w:line="240" w:lineRule="auto"/>
        <w:ind w:left="432" w:hanging="432"/>
        <w:jc w:val="center"/>
        <w:rPr>
          <w:rFonts w:ascii="Times New Roman" w:eastAsia="Times New Roman" w:hAnsi="Times New Roman" w:cs="Times New Roman"/>
          <w:color w:val="auto"/>
        </w:rPr>
      </w:pPr>
      <w:r w:rsidRPr="00BC36B6">
        <w:rPr>
          <w:rFonts w:ascii="Times New Roman" w:eastAsia="Times New Roman" w:hAnsi="Times New Roman" w:cs="Times New Roman"/>
          <w:color w:val="auto"/>
        </w:rPr>
        <w:t>Выполнение индивидуального задания ориентированного на написание бакалаврской выпускной квалификационной работы</w:t>
      </w:r>
    </w:p>
    <w:p w:rsidR="000932B6" w:rsidRPr="00BC36B6" w:rsidRDefault="000932B6" w:rsidP="000932B6">
      <w:pPr>
        <w:spacing w:line="240" w:lineRule="auto"/>
        <w:rPr>
          <w:rFonts w:ascii="Times New Roman" w:eastAsia="Times New Roman" w:hAnsi="Times New Roman" w:cs="Times New Roman"/>
          <w:sz w:val="28"/>
          <w:szCs w:val="28"/>
        </w:rPr>
      </w:pPr>
    </w:p>
    <w:p w:rsidR="000932B6" w:rsidRPr="00BC36B6" w:rsidRDefault="000932B6" w:rsidP="000932B6">
      <w:pPr>
        <w:spacing w:line="240" w:lineRule="auto"/>
        <w:ind w:firstLine="7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0932B6" w:rsidRPr="00BC36B6" w:rsidRDefault="000932B6" w:rsidP="000932B6">
      <w:pPr>
        <w:spacing w:line="240" w:lineRule="auto"/>
        <w:ind w:firstLine="709"/>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Индивидуальное задание согласовывается также с руководителем практики от предприятия (организации). Раздел отчета, освящающий индивидуальное задание</w:t>
      </w:r>
      <w:r w:rsidR="008D0D10"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 xml:space="preserve"> должен содержать:</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всестороннее и детальное изучение предметной области с целью выявления проблемной ситуации;</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выбор и обоснование цели исследования, а также основных способов ее достижения;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четкую формулировку задач исследования с указанием их теоретического и практического значения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выбор и обоснование инструментария практической реализации задач исследования;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получение численных результатов;</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анализ полученных результатов и указание дальнейших направлений развития исследований в рамках изучаемой проблемы.</w:t>
      </w:r>
    </w:p>
    <w:p w:rsidR="000932B6" w:rsidRPr="00BC36B6" w:rsidRDefault="000932B6" w:rsidP="000932B6">
      <w:pPr>
        <w:spacing w:line="240" w:lineRule="auto"/>
        <w:ind w:firstLine="709"/>
        <w:jc w:val="both"/>
        <w:rPr>
          <w:rFonts w:ascii="Times New Roman" w:eastAsia="Times New Roman" w:hAnsi="Times New Roman" w:cs="Times New Roman"/>
          <w:spacing w:val="-2"/>
          <w:sz w:val="28"/>
          <w:szCs w:val="28"/>
        </w:rPr>
      </w:pPr>
    </w:p>
    <w:p w:rsidR="000932B6" w:rsidRPr="00BC36B6" w:rsidRDefault="000932B6" w:rsidP="000932B6">
      <w:pPr>
        <w:spacing w:line="240" w:lineRule="auto"/>
        <w:ind w:firstLine="709"/>
        <w:jc w:val="both"/>
        <w:rPr>
          <w:rFonts w:ascii="Times New Roman" w:eastAsia="Times New Roman" w:hAnsi="Times New Roman" w:cs="Times New Roman"/>
          <w:b/>
          <w:spacing w:val="-2"/>
          <w:sz w:val="28"/>
          <w:szCs w:val="28"/>
        </w:rPr>
      </w:pPr>
      <w:r w:rsidRPr="00BC36B6">
        <w:rPr>
          <w:rFonts w:ascii="Times New Roman" w:eastAsia="Times New Roman" w:hAnsi="Times New Roman" w:cs="Times New Roman"/>
          <w:bCs/>
          <w:i/>
          <w:iCs/>
          <w:spacing w:val="2"/>
          <w:sz w:val="28"/>
          <w:szCs w:val="28"/>
          <w:shd w:val="clear" w:color="auto" w:fill="FFFFFF"/>
        </w:rPr>
        <w:t>Выполнение индивидуального задания оформляется как раздел отчета по практике с приложением соответствующих графиков и таблиц.</w:t>
      </w:r>
    </w:p>
    <w:p w:rsidR="000932B6" w:rsidRPr="00BC36B6" w:rsidRDefault="000932B6" w:rsidP="000932B6">
      <w:pPr>
        <w:spacing w:line="240" w:lineRule="auto"/>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Примерные темы индивидуальных заданий:</w:t>
      </w:r>
    </w:p>
    <w:p w:rsidR="000932B6" w:rsidRPr="00BC36B6" w:rsidRDefault="000932B6" w:rsidP="000932B6">
      <w:pPr>
        <w:pStyle w:val="Default"/>
        <w:numPr>
          <w:ilvl w:val="0"/>
          <w:numId w:val="23"/>
        </w:numPr>
        <w:tabs>
          <w:tab w:val="left" w:pos="284"/>
        </w:tabs>
        <w:ind w:left="0" w:firstLine="0"/>
        <w:jc w:val="both"/>
        <w:rPr>
          <w:color w:val="auto"/>
          <w:sz w:val="28"/>
          <w:szCs w:val="28"/>
        </w:rPr>
      </w:pPr>
      <w:r w:rsidRPr="00BC36B6">
        <w:rPr>
          <w:color w:val="auto"/>
          <w:sz w:val="28"/>
          <w:szCs w:val="28"/>
        </w:rPr>
        <w:t>Провести комплексное изучение как целостной системы учебно-воспитательной работы в учреждении образования, так и особенностей классного коллектива и отдельных учащихся.</w:t>
      </w:r>
    </w:p>
    <w:p w:rsidR="000932B6" w:rsidRPr="00BC36B6" w:rsidRDefault="000932B6" w:rsidP="000932B6">
      <w:pPr>
        <w:pStyle w:val="Default"/>
        <w:numPr>
          <w:ilvl w:val="0"/>
          <w:numId w:val="23"/>
        </w:numPr>
        <w:tabs>
          <w:tab w:val="left" w:pos="284"/>
        </w:tabs>
        <w:ind w:left="0" w:firstLine="0"/>
        <w:jc w:val="both"/>
        <w:rPr>
          <w:color w:val="auto"/>
          <w:sz w:val="28"/>
          <w:szCs w:val="28"/>
        </w:rPr>
      </w:pPr>
      <w:r w:rsidRPr="00BC36B6">
        <w:rPr>
          <w:color w:val="auto"/>
          <w:sz w:val="28"/>
          <w:szCs w:val="28"/>
        </w:rPr>
        <w:lastRenderedPageBreak/>
        <w:t>Изучить календарно-тематические и поурочные планы учителя-предметника,  ознакомится с планом работы по русскому языку и литературе</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Подготовить  и провести занятия по русскому языку. </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Провести отбор литературного материала, для подготовки к уроку</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Подготовить  и провести занятия по литературе. </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Изучить методику преподавания профильных предметов.</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Провести анализ проведенных занятий по русскому языку.</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Провести анализ проведенных занятий по литературе.</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Изучить особенности использования возможностей современной обучающей среды в различных учебных организациях.</w:t>
      </w:r>
    </w:p>
    <w:p w:rsidR="000932B6" w:rsidRPr="00BC36B6" w:rsidRDefault="000932B6" w:rsidP="000932B6">
      <w:pPr>
        <w:widowControl w:val="0"/>
        <w:numPr>
          <w:ilvl w:val="0"/>
          <w:numId w:val="23"/>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Ознакомиться со структурой основных УМК по русскому языку, литературе и дополняющих их изданий.</w:t>
      </w:r>
    </w:p>
    <w:p w:rsidR="000932B6" w:rsidRPr="00BC36B6" w:rsidRDefault="000932B6" w:rsidP="000932B6">
      <w:pPr>
        <w:pStyle w:val="Default"/>
        <w:numPr>
          <w:ilvl w:val="0"/>
          <w:numId w:val="23"/>
        </w:numPr>
        <w:tabs>
          <w:tab w:val="left" w:pos="284"/>
        </w:tabs>
        <w:ind w:left="0" w:firstLine="0"/>
        <w:jc w:val="both"/>
        <w:rPr>
          <w:color w:val="auto"/>
          <w:sz w:val="28"/>
          <w:szCs w:val="28"/>
        </w:rPr>
      </w:pPr>
      <w:r w:rsidRPr="00BC36B6">
        <w:rPr>
          <w:color w:val="auto"/>
          <w:sz w:val="28"/>
          <w:szCs w:val="28"/>
        </w:rPr>
        <w:t xml:space="preserve">Подготовить и систематизировать материалы для практического раздела будущей выпускной квалификационной работы. </w:t>
      </w:r>
    </w:p>
    <w:p w:rsidR="000932B6" w:rsidRPr="00BC36B6" w:rsidRDefault="000932B6" w:rsidP="000932B6">
      <w:pPr>
        <w:spacing w:line="240" w:lineRule="auto"/>
        <w:jc w:val="both"/>
        <w:rPr>
          <w:rFonts w:ascii="Times New Roman" w:eastAsia="Times New Roman" w:hAnsi="Times New Roman" w:cs="Times New Roman"/>
          <w:b/>
          <w:bCs/>
          <w:sz w:val="28"/>
          <w:szCs w:val="28"/>
        </w:rPr>
      </w:pPr>
      <w:r w:rsidRPr="00BC36B6">
        <w:rPr>
          <w:rFonts w:ascii="Times New Roman" w:eastAsia="Times New Roman" w:hAnsi="Times New Roman" w:cs="Times New Roman"/>
          <w:b/>
          <w:bCs/>
          <w:sz w:val="28"/>
          <w:szCs w:val="28"/>
        </w:rPr>
        <w:t>Примечание:</w:t>
      </w:r>
    </w:p>
    <w:p w:rsidR="00077F1E" w:rsidRPr="00BC36B6" w:rsidRDefault="000932B6" w:rsidP="00077F1E">
      <w:pPr>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Студент имеет право предложить свою тему исследования, предварительно согласовав её с заведующим кафедрой Филологии, журналистики и массовых коммуникаций и научным руководителем при услови</w:t>
      </w:r>
      <w:r w:rsidR="00077F1E" w:rsidRPr="00BC36B6">
        <w:rPr>
          <w:rFonts w:ascii="Times New Roman" w:hAnsi="Times New Roman" w:cs="Times New Roman"/>
          <w:sz w:val="28"/>
          <w:szCs w:val="28"/>
        </w:rPr>
        <w:t xml:space="preserve">и,  </w:t>
      </w:r>
      <w:r w:rsidR="00077F1E" w:rsidRPr="00BC36B6">
        <w:rPr>
          <w:rFonts w:ascii="Times New Roman" w:eastAsia="Times New Roman" w:hAnsi="Times New Roman" w:cs="Times New Roman"/>
          <w:sz w:val="28"/>
          <w:szCs w:val="28"/>
        </w:rPr>
        <w:t>что эта тема относится к филологической проблематике.</w:t>
      </w:r>
    </w:p>
    <w:p w:rsidR="00077F1E" w:rsidRPr="00BC36B6" w:rsidRDefault="00077F1E" w:rsidP="00BB2E2D">
      <w:pPr>
        <w:spacing w:after="0" w:line="240" w:lineRule="auto"/>
        <w:jc w:val="center"/>
        <w:rPr>
          <w:rFonts w:ascii="Times New Roman" w:hAnsi="Times New Roman" w:cs="Times New Roman"/>
          <w:b/>
          <w:iCs/>
          <w:sz w:val="28"/>
          <w:szCs w:val="28"/>
        </w:rPr>
      </w:pPr>
    </w:p>
    <w:p w:rsidR="0094618D" w:rsidRPr="00BC36B6" w:rsidRDefault="00BB2E2D" w:rsidP="00BB2E2D">
      <w:pPr>
        <w:spacing w:after="0" w:line="240" w:lineRule="auto"/>
        <w:jc w:val="center"/>
        <w:rPr>
          <w:rFonts w:ascii="Times New Roman" w:hAnsi="Times New Roman" w:cs="Times New Roman"/>
          <w:sz w:val="28"/>
          <w:szCs w:val="28"/>
        </w:rPr>
      </w:pPr>
      <w:r w:rsidRPr="00BC36B6">
        <w:rPr>
          <w:rFonts w:ascii="Times New Roman" w:hAnsi="Times New Roman" w:cs="Times New Roman"/>
          <w:b/>
          <w:iCs/>
          <w:sz w:val="28"/>
          <w:szCs w:val="28"/>
        </w:rPr>
        <w:t>6.</w:t>
      </w:r>
      <w:r w:rsidR="0094618D" w:rsidRPr="00BC36B6">
        <w:rPr>
          <w:rFonts w:ascii="Times New Roman" w:hAnsi="Times New Roman" w:cs="Times New Roman"/>
          <w:b/>
          <w:iCs/>
          <w:sz w:val="28"/>
          <w:szCs w:val="28"/>
        </w:rPr>
        <w:t xml:space="preserve">Требования к оформлению отчета </w:t>
      </w:r>
      <w:r w:rsidRPr="00BC36B6">
        <w:rPr>
          <w:rFonts w:ascii="Times New Roman" w:hAnsi="Times New Roman" w:cs="Times New Roman"/>
          <w:b/>
          <w:sz w:val="28"/>
          <w:szCs w:val="28"/>
          <w:lang w:eastAsia="hi-IN" w:bidi="hi-IN"/>
        </w:rPr>
        <w:t xml:space="preserve">производственной практики </w:t>
      </w:r>
      <w:r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94618D" w:rsidRPr="00BC36B6" w:rsidRDefault="0094618D" w:rsidP="0094618D">
      <w:pPr>
        <w:widowControl w:val="0"/>
        <w:spacing w:after="120" w:line="389" w:lineRule="exact"/>
        <w:ind w:left="20" w:right="20" w:firstLine="580"/>
        <w:jc w:val="center"/>
        <w:rPr>
          <w:rFonts w:ascii="Times New Roman" w:hAnsi="Times New Roman" w:cs="Times New Roman"/>
          <w:sz w:val="28"/>
          <w:szCs w:val="28"/>
        </w:rPr>
      </w:pPr>
      <w:r w:rsidRPr="00BC36B6">
        <w:rPr>
          <w:rFonts w:ascii="Times New Roman" w:hAnsi="Times New Roman" w:cs="Times New Roman"/>
          <w:b/>
          <w:bCs/>
          <w:spacing w:val="2"/>
          <w:sz w:val="28"/>
          <w:szCs w:val="28"/>
          <w:shd w:val="clear" w:color="auto" w:fill="FFFFFF"/>
        </w:rPr>
        <w:t>Содержание отчета</w:t>
      </w:r>
    </w:p>
    <w:p w:rsidR="0094618D" w:rsidRPr="00BC36B6" w:rsidRDefault="0094618D" w:rsidP="0094618D">
      <w:pPr>
        <w:widowControl w:val="0"/>
        <w:spacing w:after="0" w:line="389" w:lineRule="exact"/>
        <w:ind w:left="20" w:right="20"/>
        <w:jc w:val="center"/>
        <w:rPr>
          <w:rFonts w:ascii="Times New Roman" w:hAnsi="Times New Roman" w:cs="Times New Roman"/>
          <w:sz w:val="28"/>
          <w:szCs w:val="28"/>
        </w:rPr>
      </w:pPr>
      <w:r w:rsidRPr="00BC36B6">
        <w:rPr>
          <w:rFonts w:ascii="Times New Roman" w:hAnsi="Times New Roman" w:cs="Times New Roman"/>
          <w:sz w:val="28"/>
          <w:szCs w:val="28"/>
        </w:rPr>
        <w:t>При составлении отчета о практике используются дневник и материалы, накопленные по каждой изученной теме программы.</w:t>
      </w:r>
    </w:p>
    <w:p w:rsidR="0094618D" w:rsidRPr="00BC36B6" w:rsidRDefault="0094618D" w:rsidP="0094618D">
      <w:pPr>
        <w:widowControl w:val="0"/>
        <w:spacing w:after="0" w:line="389" w:lineRule="exact"/>
        <w:ind w:left="20" w:firstLine="580"/>
        <w:jc w:val="center"/>
        <w:rPr>
          <w:rFonts w:ascii="Times New Roman" w:hAnsi="Times New Roman" w:cs="Times New Roman"/>
          <w:sz w:val="28"/>
          <w:szCs w:val="28"/>
        </w:rPr>
      </w:pPr>
      <w:r w:rsidRPr="00BC36B6">
        <w:rPr>
          <w:rFonts w:ascii="Times New Roman" w:hAnsi="Times New Roman" w:cs="Times New Roman"/>
          <w:sz w:val="28"/>
          <w:szCs w:val="28"/>
        </w:rPr>
        <w:t>Отчет по производственной практике должен содержать 20-30 страниц текста и иметь:</w:t>
      </w:r>
    </w:p>
    <w:p w:rsidR="0094618D" w:rsidRPr="00BC36B6" w:rsidRDefault="0094618D" w:rsidP="0094618D">
      <w:pPr>
        <w:numPr>
          <w:ilvl w:val="0"/>
          <w:numId w:val="20"/>
        </w:numPr>
        <w:tabs>
          <w:tab w:val="left" w:pos="145"/>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титульный лист (приложение 1)</w:t>
      </w:r>
    </w:p>
    <w:p w:rsidR="0094618D" w:rsidRPr="00BC36B6" w:rsidRDefault="0094618D" w:rsidP="0094618D">
      <w:pPr>
        <w:numPr>
          <w:ilvl w:val="0"/>
          <w:numId w:val="20"/>
        </w:numPr>
        <w:tabs>
          <w:tab w:val="left" w:pos="154"/>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содержание</w:t>
      </w:r>
    </w:p>
    <w:p w:rsidR="0094618D" w:rsidRPr="00BC36B6" w:rsidRDefault="0094618D" w:rsidP="0094618D">
      <w:pPr>
        <w:numPr>
          <w:ilvl w:val="0"/>
          <w:numId w:val="20"/>
        </w:numPr>
        <w:tabs>
          <w:tab w:val="left" w:pos="14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тематические разделы</w:t>
      </w:r>
    </w:p>
    <w:p w:rsidR="0094618D" w:rsidRPr="00BC36B6" w:rsidRDefault="0094618D" w:rsidP="0094618D">
      <w:pPr>
        <w:numPr>
          <w:ilvl w:val="0"/>
          <w:numId w:val="20"/>
        </w:numPr>
        <w:tabs>
          <w:tab w:val="left" w:pos="14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заключение</w:t>
      </w:r>
    </w:p>
    <w:p w:rsidR="0094618D" w:rsidRPr="00BC36B6" w:rsidRDefault="0094618D" w:rsidP="0094618D">
      <w:pPr>
        <w:numPr>
          <w:ilvl w:val="0"/>
          <w:numId w:val="20"/>
        </w:numPr>
        <w:tabs>
          <w:tab w:val="left" w:pos="15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приложения.</w:t>
      </w:r>
    </w:p>
    <w:p w:rsidR="0098703C" w:rsidRPr="00BC36B6" w:rsidRDefault="0098703C" w:rsidP="0098703C">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При составлении отчета о практике используются дневник и материалы, накопленные по каждой изученной теме программы.</w:t>
      </w:r>
    </w:p>
    <w:p w:rsidR="0098703C" w:rsidRPr="00BC36B6" w:rsidRDefault="0098703C" w:rsidP="0098703C">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Отчет по производственной практике должен содержать 25-30 страниц текста и иметь:</w:t>
      </w:r>
    </w:p>
    <w:p w:rsidR="0098703C" w:rsidRPr="00BC36B6" w:rsidRDefault="0098703C" w:rsidP="0098703C">
      <w:pPr>
        <w:numPr>
          <w:ilvl w:val="0"/>
          <w:numId w:val="20"/>
        </w:numPr>
        <w:tabs>
          <w:tab w:val="left" w:pos="145"/>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титульный лист (приложение А)</w:t>
      </w:r>
    </w:p>
    <w:p w:rsidR="0098703C" w:rsidRPr="00BC36B6" w:rsidRDefault="0098703C" w:rsidP="0098703C">
      <w:pPr>
        <w:numPr>
          <w:ilvl w:val="0"/>
          <w:numId w:val="20"/>
        </w:numPr>
        <w:tabs>
          <w:tab w:val="left" w:pos="154"/>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содержание</w:t>
      </w:r>
    </w:p>
    <w:p w:rsidR="0098703C" w:rsidRPr="00BC36B6" w:rsidRDefault="0098703C" w:rsidP="0098703C">
      <w:pPr>
        <w:numPr>
          <w:ilvl w:val="0"/>
          <w:numId w:val="20"/>
        </w:numPr>
        <w:tabs>
          <w:tab w:val="left" w:pos="14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тематические разделы</w:t>
      </w:r>
    </w:p>
    <w:p w:rsidR="0098703C" w:rsidRPr="00BC36B6" w:rsidRDefault="0098703C" w:rsidP="0098703C">
      <w:pPr>
        <w:numPr>
          <w:ilvl w:val="0"/>
          <w:numId w:val="20"/>
        </w:numPr>
        <w:tabs>
          <w:tab w:val="left" w:pos="14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заключение</w:t>
      </w:r>
    </w:p>
    <w:p w:rsidR="0098703C" w:rsidRPr="00BC36B6" w:rsidRDefault="0098703C" w:rsidP="0098703C">
      <w:pPr>
        <w:numPr>
          <w:ilvl w:val="0"/>
          <w:numId w:val="20"/>
        </w:numPr>
        <w:tabs>
          <w:tab w:val="left" w:pos="15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приложения.</w:t>
      </w:r>
    </w:p>
    <w:p w:rsidR="0098703C" w:rsidRPr="00BC36B6" w:rsidRDefault="0098703C" w:rsidP="0098703C">
      <w:pPr>
        <w:spacing w:after="0" w:line="240" w:lineRule="auto"/>
        <w:ind w:left="20" w:right="20" w:firstLine="580"/>
        <w:jc w:val="both"/>
        <w:rPr>
          <w:rFonts w:ascii="Times New Roman" w:eastAsia="Times New Roman" w:hAnsi="Times New Roman" w:cs="Times New Roman"/>
          <w:sz w:val="28"/>
          <w:szCs w:val="28"/>
        </w:rPr>
      </w:pPr>
      <w:r w:rsidRPr="00BC36B6">
        <w:rPr>
          <w:rStyle w:val="a8"/>
          <w:rFonts w:eastAsiaTheme="minorEastAsia"/>
          <w:sz w:val="28"/>
          <w:szCs w:val="28"/>
        </w:rPr>
        <w:lastRenderedPageBreak/>
        <w:t>Содержание</w:t>
      </w:r>
      <w:r w:rsidRPr="00BC36B6">
        <w:rPr>
          <w:rFonts w:ascii="Times New Roman" w:eastAsia="Times New Roman" w:hAnsi="Times New Roman" w:cs="Times New Roman"/>
          <w:sz w:val="28"/>
          <w:szCs w:val="28"/>
        </w:rPr>
        <w:t xml:space="preserve"> включает наименование тематических разделов с указанием номера их начальной страницы.</w:t>
      </w:r>
    </w:p>
    <w:p w:rsidR="0098703C" w:rsidRPr="00BC36B6" w:rsidRDefault="0098703C" w:rsidP="0098703C">
      <w:pPr>
        <w:spacing w:after="0" w:line="240" w:lineRule="auto"/>
        <w:ind w:left="20" w:right="20" w:firstLine="58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Во</w:t>
      </w:r>
      <w:r w:rsidRPr="00BC36B6">
        <w:rPr>
          <w:rStyle w:val="a8"/>
          <w:rFonts w:eastAsiaTheme="minorEastAsia"/>
          <w:sz w:val="28"/>
          <w:szCs w:val="28"/>
        </w:rPr>
        <w:t xml:space="preserve"> введении</w:t>
      </w:r>
      <w:r w:rsidRPr="00BC36B6">
        <w:rPr>
          <w:rFonts w:ascii="Times New Roman" w:eastAsia="Times New Roman" w:hAnsi="Times New Roman" w:cs="Times New Roman"/>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98703C" w:rsidRPr="00BC36B6" w:rsidRDefault="0098703C" w:rsidP="0098703C">
      <w:pPr>
        <w:spacing w:after="0" w:line="240" w:lineRule="auto"/>
        <w:ind w:left="20" w:firstLine="580"/>
        <w:jc w:val="both"/>
        <w:rPr>
          <w:rFonts w:ascii="Times New Roman" w:eastAsia="Times New Roman" w:hAnsi="Times New Roman" w:cs="Times New Roman"/>
          <w:sz w:val="28"/>
          <w:szCs w:val="28"/>
        </w:rPr>
      </w:pPr>
      <w:r w:rsidRPr="00BC36B6">
        <w:rPr>
          <w:rStyle w:val="40"/>
          <w:rFonts w:eastAsiaTheme="minorEastAsia"/>
          <w:i w:val="0"/>
          <w:sz w:val="28"/>
          <w:szCs w:val="28"/>
        </w:rPr>
        <w:t>В</w:t>
      </w:r>
      <w:r w:rsidRPr="00BC36B6">
        <w:rPr>
          <w:rFonts w:ascii="Times New Roman" w:eastAsia="Times New Roman" w:hAnsi="Times New Roman" w:cs="Times New Roman"/>
          <w:sz w:val="28"/>
          <w:szCs w:val="28"/>
        </w:rPr>
        <w:t xml:space="preserve"> тематических разделах:</w:t>
      </w:r>
    </w:p>
    <w:p w:rsidR="0098703C" w:rsidRPr="00BC36B6" w:rsidRDefault="0098703C" w:rsidP="0098703C">
      <w:pPr>
        <w:spacing w:after="0" w:line="240" w:lineRule="auto"/>
        <w:ind w:left="20" w:right="20" w:firstLine="660"/>
        <w:jc w:val="both"/>
        <w:rPr>
          <w:rFonts w:ascii="Times New Roman" w:eastAsia="Times New Roman" w:hAnsi="Times New Roman" w:cs="Times New Roman"/>
          <w:sz w:val="28"/>
          <w:szCs w:val="28"/>
        </w:rPr>
      </w:pPr>
    </w:p>
    <w:p w:rsidR="0098703C" w:rsidRPr="00BC36B6" w:rsidRDefault="0098703C" w:rsidP="0098703C">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b/>
          <w:bCs/>
          <w:sz w:val="28"/>
          <w:szCs w:val="28"/>
        </w:rPr>
        <w:t>План анализа урока литературы/русского языка</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 Общее впечатление от урока.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2. Цель урока. Когда, насколько четко и проблемно она была поставлена, как разрешалась в системе учебных ситуаций и в результате урока.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3. Методическая форма урока. В какой мере она отвечает поставленной цели, особенностям изучаемого материала?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4. Насколько оправдана структура урока? Выделить основные этапы, определить задачу каждого, методы и приемы работы, способы организации деятельности школьников. Ваши замечания по каждому этапу.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5. Характер работы с книгой (знание учениками текста, умение его использовать, ориентироваться в книге). В какой мере решались задачи литературного развития, языковой грамотности учеников?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6. Организация работы: подготовка учеников к уроку, характер проверки домашнего задания. Наличие необходимых знаний и умений. В какой мере домашнее задание к следующему уроку решает задачи закрепления и подготовки к изучению нового материала? Предупреждены ли трудности, с которыми встретятся ученики? Использование доски, материалов кабинета, необходимых пособий.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7. Поведение учителя на уроке (стиль общения с учениками, тактичность, доброжелательность, требовательность). Воспитание интереса к предмету. Оценка знаний учеников. Человеческая педагогическая и эстетическая культура учителя.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8. Эффективность урока. Над чем учителю следует работать, в чем совершенствоваться?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12. Удовлетворены ли вы итогами преддипломная  практики по литературе? Чему научились вы во время практики? Что еще нужно для подготовки к учительской работе?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Предложения по улучшению подготовки и проведения практики по литературе. </w:t>
      </w:r>
    </w:p>
    <w:p w:rsidR="0098703C" w:rsidRPr="00BC36B6" w:rsidRDefault="0098703C" w:rsidP="0098703C">
      <w:pPr>
        <w:spacing w:after="0" w:line="240" w:lineRule="auto"/>
        <w:jc w:val="both"/>
        <w:rPr>
          <w:rFonts w:ascii="Times New Roman" w:eastAsia="Times New Roman" w:hAnsi="Times New Roman" w:cs="Times New Roman"/>
          <w:b/>
          <w:bCs/>
          <w:sz w:val="28"/>
          <w:szCs w:val="28"/>
        </w:rPr>
      </w:pPr>
    </w:p>
    <w:p w:rsidR="0098703C" w:rsidRPr="00BC36B6" w:rsidRDefault="0098703C" w:rsidP="0098703C">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b/>
          <w:bCs/>
          <w:sz w:val="28"/>
          <w:szCs w:val="28"/>
        </w:rPr>
        <w:t>Схема планирования работы по теме в средних классах</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 Место темы в курсе данного класса и в общешкольном курсе литературы. Какие знания, умения и навыки должны приобрести ученики в работе над темой (анализ соответствующего раздела школьной программы)?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2. Какие внутрипредметные и межпредметные связи необходимо установить в работе над темой?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3. Используемые литературоведческие работы. Какие ведущие стилевые особенности произведения необходимо осветить в его школьном анализе?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4. Проанализировать дидактический аппарат учебника (учебника-хрестоматии): охват материала, доступность, вопросы и задания, теоретико-литературные статьи, иллюстрации. Что и как можно использовать при изучении темы? </w:t>
      </w:r>
    </w:p>
    <w:p w:rsidR="0098703C" w:rsidRPr="00BC36B6" w:rsidRDefault="0098703C" w:rsidP="0098703C">
      <w:pPr>
        <w:pStyle w:val="ad"/>
        <w:spacing w:before="0" w:beforeAutospacing="0" w:after="0" w:afterAutospacing="0"/>
        <w:jc w:val="both"/>
        <w:rPr>
          <w:sz w:val="28"/>
          <w:szCs w:val="28"/>
        </w:rPr>
      </w:pPr>
      <w:r w:rsidRPr="00BC36B6">
        <w:rPr>
          <w:sz w:val="28"/>
          <w:szCs w:val="28"/>
        </w:rPr>
        <w:lastRenderedPageBreak/>
        <w:t xml:space="preserve">5. Характеристика методических пособий. Что возьмете за основу? Что собираетесь использовать?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6. Содержание и методы проведения вступительных занятий (вступительной части урока) к изучению темы. Как можно осуществить связь с только что изученным материалом?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7. Как будет проходить первое знакомство учащихся с произведением? Контроль за чтением и организация первичной читательской интерпретации. В чем трудности восприятия? Что потребует углубленной работы в классе?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8. Какие особенности анализа произведения вытекают из его художественной специфики и особенностей восприятия? Определить концепцию анализа, путь анализа, наметить этапы.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9. Содержание заключительных уроков (заключительной части урока) по теме.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10. Распределение материала по урокам.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11. Формирование читательской культуры учеников (развитие навыков выразительного чтения, воссоздающего и творческого воображения, выявления авторского отношения к героям, формирование чувства слова, умения входить в стиль писателя, наблюдения и выводы об особенностях мастерства).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12. Развитие устной и письменной речи учащихся. Темы и вид итогового сочинения, этапы подготовки к нему.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Формирование теоретико-литературных понятий.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Возможности использования средств наглядности, ТСО, дополнительных материалов (внепрограммные произведения писателя и других авторов, дневники, письма, мемуарная литература, дидактические материалы кабинета: стенды, набор потемных и поурочных материалов, система карточек-заданий).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Будет ли проводиться урок внеклассного чтения после изучения данной темы? Определите его тему, содержание и методическую форму. Какое задание к нему и когда будет дано ученикам?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Возможные виды внеклассной работы в связи с изучением темы </w:t>
      </w:r>
    </w:p>
    <w:p w:rsidR="0098703C" w:rsidRPr="00BC36B6" w:rsidRDefault="0098703C" w:rsidP="0098703C">
      <w:pPr>
        <w:spacing w:after="0" w:line="240" w:lineRule="auto"/>
        <w:jc w:val="both"/>
        <w:rPr>
          <w:rFonts w:ascii="Times New Roman" w:eastAsia="Times New Roman" w:hAnsi="Times New Roman" w:cs="Times New Roman"/>
          <w:b/>
          <w:bCs/>
          <w:sz w:val="28"/>
          <w:szCs w:val="28"/>
        </w:rPr>
      </w:pPr>
    </w:p>
    <w:p w:rsidR="0098703C" w:rsidRPr="00BC36B6" w:rsidRDefault="0098703C" w:rsidP="0098703C">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b/>
          <w:bCs/>
          <w:sz w:val="28"/>
          <w:szCs w:val="28"/>
        </w:rPr>
        <w:t>Методическое обоснование урока литературы</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Составляется на основе планирования. Однако это ни в коем случае не механическое повторение формулировок планирования, а именно обоснование, то есть доказательство необходимости, целесообразности всех элементов урока. Составляя методическое обоснование, учитель продумывает и мотивирует этапы урока, образовательные задачи каждого, систему методов и приемов проведения, рассчитывает время, которое ему потребуется на выполнение каждого вида работы. Продуманное методическое обоснование поможет начинающему учителю дать мотивированный анализ проведенного урока, легче оценить его результативность. Большинство разделов методического обоснования продумывается устно на основе таблицы планирования. Разделы, номера которых отмечены знаком*, выполняются письменно.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 Тема, эпиграф, содержание урока. Концепция (основная цель) урока. Методическая форма урока (в случае использования деятельных инновационных форм).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2. Воспитательные задачи урока, задачи литературного развития учеников.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3. Внутрипредметные и межпредметные связи, необходимые для изучения материала урока. Виды повторения (текущее, проблемное, тематическое). </w:t>
      </w:r>
    </w:p>
    <w:p w:rsidR="0098703C" w:rsidRPr="00BC36B6" w:rsidRDefault="0098703C" w:rsidP="0098703C">
      <w:pPr>
        <w:pStyle w:val="ad"/>
        <w:spacing w:before="0" w:beforeAutospacing="0" w:after="0" w:afterAutospacing="0"/>
        <w:jc w:val="both"/>
        <w:rPr>
          <w:sz w:val="28"/>
          <w:szCs w:val="28"/>
        </w:rPr>
      </w:pPr>
      <w:r w:rsidRPr="00BC36B6">
        <w:rPr>
          <w:sz w:val="28"/>
          <w:szCs w:val="28"/>
        </w:rPr>
        <w:lastRenderedPageBreak/>
        <w:t xml:space="preserve">4. Что было задано на дом? Какие трудности могли встретиться учащимся при выполнении домашнего задания? Место и приемы проверки домашнего задания на уроке.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5. Отбор литературного материала, рассматриваемого на уроке. Какие идейно-художественные особенности произведения должны быть рассмотрены в его классном анализе?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6. Работа по формированию читательской культуры учеников.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7. Какие виды работы по развитию речи будут использованы? Доказать их целесообразность.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8. Какие теоретико-литературные понятия будут изучаться, закрепляться, к введению каких понятий будем готовиться?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9. Целесообразность использования средств наглядности, ТСО, дополнительных материалов.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10. Виды самостоятельной работы учащихся на уроке. Активизация мышления. Проблемные вопросы.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11. Домашнее задание к следующему уроку. Что в нем следует пояснить? Когда будет дано домашнее задание?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12*. Этапы урока. Образовательные (дидактические) задачи. Методы и приемы работы. Примерный расчет времени.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13*. Проект записи на доске и в тетрадях. </w:t>
      </w:r>
    </w:p>
    <w:p w:rsidR="0098703C" w:rsidRPr="00BC36B6" w:rsidRDefault="0098703C" w:rsidP="0098703C">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b/>
          <w:bCs/>
          <w:sz w:val="28"/>
          <w:szCs w:val="28"/>
        </w:rPr>
        <w:t>Планирование литературной темы в старших классах</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Для разработки планирования учителю необходимо продумать в основном те же вопросы, что и в средних классах. Какое рассмотрение художественного мира автора и произведений положите в основу изучения? Какие идеи, наблюдения, выводы исследователей целесообразно использовать?).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Поскольку к возрастной стадии ранее юности основные читательские и речевые навыки уже оформлены, необходимость в подробной разработке этих вопросов отпадает. Вместо них включается единый раздел "Способы организации деятельности школьников", куда входят следующие подразделы и виды работы: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1. Работа с текстом: </w:t>
      </w:r>
    </w:p>
    <w:p w:rsidR="0098703C" w:rsidRPr="00BC36B6" w:rsidRDefault="0098703C" w:rsidP="0098703C">
      <w:pPr>
        <w:pStyle w:val="ad"/>
        <w:spacing w:before="0" w:beforeAutospacing="0" w:after="0" w:afterAutospacing="0"/>
        <w:jc w:val="both"/>
        <w:rPr>
          <w:sz w:val="28"/>
          <w:szCs w:val="28"/>
        </w:rPr>
      </w:pPr>
      <w:r w:rsidRPr="00BC36B6">
        <w:rPr>
          <w:b/>
          <w:bCs/>
          <w:sz w:val="28"/>
          <w:szCs w:val="28"/>
        </w:rPr>
        <w:t xml:space="preserve">- </w:t>
      </w:r>
      <w:r w:rsidRPr="00BC36B6">
        <w:rPr>
          <w:sz w:val="28"/>
          <w:szCs w:val="28"/>
        </w:rPr>
        <w:t xml:space="preserve">чтение (с указанием вида) наиболее важных отрывков; </w:t>
      </w:r>
    </w:p>
    <w:p w:rsidR="0098703C" w:rsidRPr="00BC36B6" w:rsidRDefault="0098703C" w:rsidP="0098703C">
      <w:pPr>
        <w:pStyle w:val="ad"/>
        <w:spacing w:before="0" w:beforeAutospacing="0" w:after="0" w:afterAutospacing="0"/>
        <w:jc w:val="both"/>
        <w:rPr>
          <w:sz w:val="28"/>
          <w:szCs w:val="28"/>
        </w:rPr>
      </w:pPr>
      <w:r w:rsidRPr="00BC36B6">
        <w:rPr>
          <w:b/>
          <w:bCs/>
          <w:sz w:val="28"/>
          <w:szCs w:val="28"/>
        </w:rPr>
        <w:t xml:space="preserve">- </w:t>
      </w:r>
      <w:r w:rsidRPr="00BC36B6">
        <w:rPr>
          <w:sz w:val="28"/>
          <w:szCs w:val="28"/>
        </w:rPr>
        <w:t xml:space="preserve">пересказ (краткий, близкий к тексту, с сохранением стиля писателя);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пересказ-анализ, пересказ-комментарий, воспроизведение сюжета с элементами анализа (наблюдения и выводы о характерах героев, особенностях композиции, словесного мастерства в данном отрывке);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наблюдения над особенностями стиля писателя, выводы о своеобразии мастерства (предельная конкретность раздела);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творческие виды работы.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2. Работа с тетрадью: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работа с темой и эпиграфом урока;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словарно-фразеологическая работа;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оформление биографической и синхронистической таблицы;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запись системы опорных положений и ОСК;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запись основных выводов урока;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работа над планом;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запись цитат; </w:t>
      </w:r>
    </w:p>
    <w:p w:rsidR="0098703C" w:rsidRPr="00BC36B6" w:rsidRDefault="0098703C" w:rsidP="0098703C">
      <w:pPr>
        <w:pStyle w:val="ad"/>
        <w:spacing w:before="0" w:beforeAutospacing="0" w:after="0" w:afterAutospacing="0"/>
        <w:jc w:val="both"/>
        <w:rPr>
          <w:sz w:val="28"/>
          <w:szCs w:val="28"/>
        </w:rPr>
      </w:pPr>
      <w:r w:rsidRPr="00BC36B6">
        <w:rPr>
          <w:sz w:val="28"/>
          <w:szCs w:val="28"/>
        </w:rPr>
        <w:lastRenderedPageBreak/>
        <w:t xml:space="preserve">- работа над теоретико-литературными понятиями и др. (см. 4 в списке литературы к разделу).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3. Работа с учебником и литературно-критической статьей: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ответ на вопрос;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тезирование;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составление плана; </w:t>
      </w:r>
    </w:p>
    <w:p w:rsidR="0098703C" w:rsidRPr="00BC36B6" w:rsidRDefault="0098703C" w:rsidP="0098703C">
      <w:pPr>
        <w:pStyle w:val="ad"/>
        <w:spacing w:before="0" w:beforeAutospacing="0" w:after="0" w:afterAutospacing="0"/>
        <w:jc w:val="both"/>
        <w:rPr>
          <w:sz w:val="28"/>
          <w:szCs w:val="28"/>
        </w:rPr>
      </w:pPr>
      <w:r w:rsidRPr="00BC36B6">
        <w:rPr>
          <w:sz w:val="28"/>
          <w:szCs w:val="28"/>
        </w:rPr>
        <w:t xml:space="preserve">- дополнение раздела учебника материалами лекции учителя или других источников. </w:t>
      </w:r>
    </w:p>
    <w:p w:rsidR="0098703C" w:rsidRPr="00BC36B6" w:rsidRDefault="0098703C" w:rsidP="0098703C">
      <w:pPr>
        <w:pStyle w:val="af1"/>
        <w:jc w:val="both"/>
        <w:rPr>
          <w:sz w:val="28"/>
          <w:szCs w:val="28"/>
        </w:rPr>
      </w:pPr>
      <w:r w:rsidRPr="00BC36B6">
        <w:rPr>
          <w:sz w:val="28"/>
          <w:szCs w:val="28"/>
        </w:rPr>
        <w:t>План-конспект урока русского языка</w:t>
      </w:r>
    </w:p>
    <w:p w:rsidR="0098703C" w:rsidRPr="00BC36B6" w:rsidRDefault="0098703C" w:rsidP="0098703C">
      <w:pPr>
        <w:pStyle w:val="af1"/>
        <w:jc w:val="both"/>
        <w:rPr>
          <w:sz w:val="28"/>
          <w:szCs w:val="28"/>
        </w:rPr>
      </w:pPr>
      <w:r w:rsidRPr="00BC36B6">
        <w:rPr>
          <w:sz w:val="28"/>
          <w:szCs w:val="28"/>
        </w:rPr>
        <w:t>(общая схема)</w:t>
      </w:r>
    </w:p>
    <w:p w:rsidR="0098703C" w:rsidRPr="00BC36B6" w:rsidRDefault="0098703C" w:rsidP="0098703C">
      <w:pPr>
        <w:pStyle w:val="af1"/>
        <w:jc w:val="both"/>
        <w:rPr>
          <w:sz w:val="28"/>
          <w:szCs w:val="28"/>
        </w:rPr>
      </w:pPr>
      <w:r w:rsidRPr="00BC36B6">
        <w:rPr>
          <w:sz w:val="28"/>
          <w:szCs w:val="28"/>
        </w:rPr>
        <w:t>1. Тема.</w:t>
      </w:r>
    </w:p>
    <w:p w:rsidR="0098703C" w:rsidRPr="00BC36B6" w:rsidRDefault="0098703C" w:rsidP="0098703C">
      <w:pPr>
        <w:pStyle w:val="af1"/>
        <w:tabs>
          <w:tab w:val="left" w:pos="-142"/>
        </w:tabs>
        <w:jc w:val="both"/>
        <w:rPr>
          <w:sz w:val="28"/>
          <w:szCs w:val="28"/>
        </w:rPr>
      </w:pPr>
      <w:r w:rsidRPr="00BC36B6">
        <w:rPr>
          <w:sz w:val="28"/>
          <w:szCs w:val="28"/>
        </w:rPr>
        <w:t>2. Учебные цели.</w:t>
      </w:r>
    </w:p>
    <w:p w:rsidR="0098703C" w:rsidRPr="00BC36B6" w:rsidRDefault="0098703C" w:rsidP="0098703C">
      <w:pPr>
        <w:pStyle w:val="af1"/>
        <w:tabs>
          <w:tab w:val="left" w:pos="-142"/>
        </w:tabs>
        <w:jc w:val="both"/>
        <w:rPr>
          <w:sz w:val="28"/>
          <w:szCs w:val="28"/>
        </w:rPr>
      </w:pPr>
      <w:r w:rsidRPr="00BC36B6">
        <w:rPr>
          <w:sz w:val="28"/>
          <w:szCs w:val="28"/>
        </w:rPr>
        <w:t>3. Материальное обеспечение (наглядные пособия, карточки с заданиями,</w:t>
      </w:r>
    </w:p>
    <w:p w:rsidR="0098703C" w:rsidRPr="00BC36B6" w:rsidRDefault="0098703C" w:rsidP="0098703C">
      <w:pPr>
        <w:pStyle w:val="af1"/>
        <w:tabs>
          <w:tab w:val="left" w:pos="-142"/>
        </w:tabs>
        <w:jc w:val="both"/>
        <w:rPr>
          <w:sz w:val="28"/>
          <w:szCs w:val="28"/>
        </w:rPr>
      </w:pPr>
      <w:r w:rsidRPr="00BC36B6">
        <w:rPr>
          <w:sz w:val="28"/>
          <w:szCs w:val="28"/>
        </w:rPr>
        <w:t>учебники, сборники упражнений и др.).</w:t>
      </w:r>
    </w:p>
    <w:p w:rsidR="0098703C" w:rsidRPr="00BC36B6" w:rsidRDefault="0098703C" w:rsidP="0098703C">
      <w:pPr>
        <w:pStyle w:val="af1"/>
        <w:tabs>
          <w:tab w:val="left" w:pos="-142"/>
        </w:tabs>
        <w:jc w:val="both"/>
        <w:rPr>
          <w:sz w:val="28"/>
          <w:szCs w:val="28"/>
        </w:rPr>
      </w:pPr>
      <w:r w:rsidRPr="00BC36B6">
        <w:rPr>
          <w:sz w:val="28"/>
          <w:szCs w:val="28"/>
        </w:rPr>
        <w:t>4. Методы и формы работы учителя с классом (фронтальный или индивидуальный опрос в письменной или устной форме; коллективное или индивидуальное тестирование в письменной или устной форме; выполнение упражнений, решение задач, закрепляющих пройденный или новый материал, в письменной или устной форме; семинар, лекция, беседа, лингвистическая игра, диктант и др.).</w:t>
      </w:r>
    </w:p>
    <w:p w:rsidR="0098703C" w:rsidRPr="00BC36B6" w:rsidRDefault="0098703C" w:rsidP="0098703C">
      <w:pPr>
        <w:pStyle w:val="af1"/>
        <w:tabs>
          <w:tab w:val="left" w:pos="-142"/>
        </w:tabs>
        <w:jc w:val="both"/>
        <w:rPr>
          <w:sz w:val="28"/>
          <w:szCs w:val="28"/>
        </w:rPr>
      </w:pPr>
      <w:r w:rsidRPr="00BC36B6">
        <w:rPr>
          <w:sz w:val="28"/>
          <w:szCs w:val="28"/>
        </w:rPr>
        <w:t>5. Ход урока.</w:t>
      </w:r>
    </w:p>
    <w:p w:rsidR="0098703C" w:rsidRPr="00BC36B6" w:rsidRDefault="0098703C" w:rsidP="0098703C">
      <w:pPr>
        <w:pStyle w:val="af1"/>
        <w:tabs>
          <w:tab w:val="left" w:pos="-142"/>
        </w:tabs>
        <w:jc w:val="both"/>
        <w:rPr>
          <w:sz w:val="28"/>
          <w:szCs w:val="28"/>
        </w:rPr>
      </w:pPr>
      <w:r w:rsidRPr="00BC36B6">
        <w:rPr>
          <w:sz w:val="28"/>
          <w:szCs w:val="28"/>
        </w:rPr>
        <w:t>5.1. Этапы урока (организационный этап; проверка домашнего задания, повторение пройденного материала; объявление и запись темы и цели урока; объяснение нового материала; закрепление нового материала; задание на дом и др.).</w:t>
      </w:r>
    </w:p>
    <w:p w:rsidR="0098703C" w:rsidRPr="00BC36B6" w:rsidRDefault="0098703C" w:rsidP="0098703C">
      <w:pPr>
        <w:pStyle w:val="af1"/>
        <w:jc w:val="both"/>
        <w:rPr>
          <w:sz w:val="28"/>
          <w:szCs w:val="28"/>
        </w:rPr>
      </w:pPr>
      <w:r w:rsidRPr="00BC36B6">
        <w:rPr>
          <w:sz w:val="28"/>
          <w:szCs w:val="28"/>
        </w:rPr>
        <w:t>5.2. Виды работы класса и их распределение по этапам урока (ответы на вопросы, работа с карточками на месте или у доски, конспектирование, запись под диктовку, выполнение упражнений, доклады и др.).</w:t>
      </w:r>
    </w:p>
    <w:p w:rsidR="0098703C" w:rsidRPr="00BC36B6" w:rsidRDefault="0098703C" w:rsidP="0098703C">
      <w:pPr>
        <w:pStyle w:val="af1"/>
        <w:jc w:val="both"/>
        <w:rPr>
          <w:sz w:val="28"/>
          <w:szCs w:val="28"/>
        </w:rPr>
      </w:pPr>
      <w:r w:rsidRPr="00BC36B6">
        <w:rPr>
          <w:sz w:val="28"/>
          <w:szCs w:val="28"/>
        </w:rPr>
        <w:t>5.3. Распределение времени по этапам урока. К плану-конспекту прилагаются все учебные материалы урока (вопросы, карточки, тесты, упражнения, задачи, схемы, алгоритмы и образцы лингвистического анализа и др.).</w:t>
      </w:r>
    </w:p>
    <w:p w:rsidR="0098703C" w:rsidRPr="00BC36B6" w:rsidRDefault="0098703C" w:rsidP="0098703C">
      <w:pPr>
        <w:pStyle w:val="af1"/>
        <w:jc w:val="both"/>
        <w:rPr>
          <w:sz w:val="28"/>
          <w:szCs w:val="28"/>
        </w:rPr>
      </w:pPr>
      <w:r w:rsidRPr="00BC36B6">
        <w:rPr>
          <w:sz w:val="28"/>
          <w:szCs w:val="28"/>
        </w:rPr>
        <w:t xml:space="preserve">    План-конспект урока утверждается учителем русского языка.</w:t>
      </w:r>
    </w:p>
    <w:p w:rsidR="0098703C" w:rsidRPr="00BC36B6" w:rsidRDefault="0098703C" w:rsidP="0098703C">
      <w:pPr>
        <w:pStyle w:val="af1"/>
        <w:jc w:val="both"/>
        <w:rPr>
          <w:sz w:val="28"/>
          <w:szCs w:val="28"/>
        </w:rPr>
      </w:pPr>
      <w:r w:rsidRPr="00BC36B6">
        <w:rPr>
          <w:sz w:val="28"/>
          <w:szCs w:val="28"/>
        </w:rPr>
        <w:t>Критерии оценки уроков</w:t>
      </w:r>
    </w:p>
    <w:p w:rsidR="0098703C" w:rsidRPr="00BC36B6" w:rsidRDefault="0098703C" w:rsidP="0098703C">
      <w:pPr>
        <w:pStyle w:val="af1"/>
        <w:jc w:val="both"/>
        <w:rPr>
          <w:sz w:val="28"/>
          <w:szCs w:val="28"/>
        </w:rPr>
      </w:pPr>
      <w:r w:rsidRPr="00BC36B6">
        <w:rPr>
          <w:sz w:val="28"/>
          <w:szCs w:val="28"/>
        </w:rPr>
        <w:t>Оценка “отлично” ставится, если студент:</w:t>
      </w:r>
    </w:p>
    <w:p w:rsidR="0098703C" w:rsidRPr="00BC36B6" w:rsidRDefault="0098703C" w:rsidP="0098703C">
      <w:pPr>
        <w:pStyle w:val="af1"/>
        <w:jc w:val="both"/>
        <w:rPr>
          <w:sz w:val="28"/>
          <w:szCs w:val="28"/>
        </w:rPr>
      </w:pPr>
      <w:r w:rsidRPr="00BC36B6">
        <w:rPr>
          <w:sz w:val="28"/>
          <w:szCs w:val="28"/>
        </w:rPr>
        <w:t>1. Самостоятельно и рационально структурировал урок, правильно распределил время.</w:t>
      </w:r>
    </w:p>
    <w:p w:rsidR="0098703C" w:rsidRPr="00BC36B6" w:rsidRDefault="0098703C" w:rsidP="0098703C">
      <w:pPr>
        <w:pStyle w:val="af1"/>
        <w:jc w:val="both"/>
        <w:rPr>
          <w:sz w:val="28"/>
          <w:szCs w:val="28"/>
        </w:rPr>
      </w:pPr>
      <w:r w:rsidRPr="00BC36B6">
        <w:rPr>
          <w:sz w:val="28"/>
          <w:szCs w:val="28"/>
        </w:rPr>
        <w:t>2. Спланировал всю работу класса строго в соответствии с целями урока.</w:t>
      </w:r>
    </w:p>
    <w:p w:rsidR="0098703C" w:rsidRPr="00BC36B6" w:rsidRDefault="0098703C" w:rsidP="0098703C">
      <w:pPr>
        <w:pStyle w:val="af1"/>
        <w:jc w:val="both"/>
        <w:rPr>
          <w:sz w:val="28"/>
          <w:szCs w:val="28"/>
        </w:rPr>
      </w:pPr>
      <w:r w:rsidRPr="00BC36B6">
        <w:rPr>
          <w:sz w:val="28"/>
          <w:szCs w:val="28"/>
        </w:rPr>
        <w:t>3. Сумел вызвать интерес учащихся ко всем видам работ на уроке.</w:t>
      </w:r>
    </w:p>
    <w:p w:rsidR="0098703C" w:rsidRPr="00BC36B6" w:rsidRDefault="0098703C" w:rsidP="0098703C">
      <w:pPr>
        <w:pStyle w:val="af1"/>
        <w:jc w:val="both"/>
        <w:rPr>
          <w:sz w:val="28"/>
          <w:szCs w:val="28"/>
        </w:rPr>
      </w:pPr>
      <w:r w:rsidRPr="00BC36B6">
        <w:rPr>
          <w:sz w:val="28"/>
          <w:szCs w:val="28"/>
        </w:rPr>
        <w:t>4. Вел урок свободно (без конспекта), сумел по ходу урока корректировать запланированную деятельность свою и учащихся.</w:t>
      </w:r>
    </w:p>
    <w:p w:rsidR="0098703C" w:rsidRPr="00BC36B6" w:rsidRDefault="0098703C" w:rsidP="0098703C">
      <w:pPr>
        <w:pStyle w:val="af1"/>
        <w:jc w:val="both"/>
        <w:rPr>
          <w:sz w:val="28"/>
          <w:szCs w:val="28"/>
        </w:rPr>
      </w:pPr>
      <w:r w:rsidRPr="00BC36B6">
        <w:rPr>
          <w:sz w:val="28"/>
          <w:szCs w:val="28"/>
        </w:rPr>
        <w:t>5. Обоснованно и эффективно использовал наглядные пособия.</w:t>
      </w:r>
    </w:p>
    <w:p w:rsidR="0098703C" w:rsidRPr="00BC36B6" w:rsidRDefault="0098703C" w:rsidP="0098703C">
      <w:pPr>
        <w:pStyle w:val="af1"/>
        <w:jc w:val="both"/>
        <w:rPr>
          <w:sz w:val="28"/>
          <w:szCs w:val="28"/>
        </w:rPr>
      </w:pPr>
      <w:r w:rsidRPr="00BC36B6">
        <w:rPr>
          <w:sz w:val="28"/>
          <w:szCs w:val="28"/>
        </w:rPr>
        <w:t>6. Давал четкие установки, доходчивые объяснения.</w:t>
      </w:r>
    </w:p>
    <w:p w:rsidR="0098703C" w:rsidRPr="00BC36B6" w:rsidRDefault="0098703C" w:rsidP="0098703C">
      <w:pPr>
        <w:pStyle w:val="af1"/>
        <w:jc w:val="both"/>
        <w:rPr>
          <w:sz w:val="28"/>
          <w:szCs w:val="28"/>
        </w:rPr>
      </w:pPr>
      <w:r w:rsidRPr="00BC36B6">
        <w:rPr>
          <w:sz w:val="28"/>
          <w:szCs w:val="28"/>
        </w:rPr>
        <w:t>7. Не допускал методических и лингвистических (в том числе речевых) ошибок и умело исправлял ошибки учащихся.</w:t>
      </w:r>
    </w:p>
    <w:p w:rsidR="0098703C" w:rsidRPr="00BC36B6" w:rsidRDefault="0098703C" w:rsidP="0098703C">
      <w:pPr>
        <w:pStyle w:val="af1"/>
        <w:jc w:val="both"/>
        <w:rPr>
          <w:sz w:val="28"/>
          <w:szCs w:val="28"/>
        </w:rPr>
      </w:pPr>
      <w:r w:rsidRPr="00BC36B6">
        <w:rPr>
          <w:sz w:val="28"/>
          <w:szCs w:val="28"/>
        </w:rPr>
        <w:t>8. Установил контакт с учащимися на основе “обратной связи”.</w:t>
      </w:r>
    </w:p>
    <w:p w:rsidR="0098703C" w:rsidRPr="00BC36B6" w:rsidRDefault="0098703C" w:rsidP="0098703C">
      <w:pPr>
        <w:pStyle w:val="af1"/>
        <w:jc w:val="both"/>
        <w:rPr>
          <w:sz w:val="28"/>
          <w:szCs w:val="28"/>
        </w:rPr>
      </w:pPr>
      <w:r w:rsidRPr="00BC36B6">
        <w:rPr>
          <w:sz w:val="28"/>
          <w:szCs w:val="28"/>
        </w:rPr>
        <w:t>9. Достиг целей урока.</w:t>
      </w:r>
    </w:p>
    <w:p w:rsidR="0098703C" w:rsidRPr="00BC36B6" w:rsidRDefault="0098703C" w:rsidP="0098703C">
      <w:pPr>
        <w:pStyle w:val="af1"/>
        <w:jc w:val="both"/>
        <w:rPr>
          <w:sz w:val="28"/>
          <w:szCs w:val="28"/>
        </w:rPr>
      </w:pPr>
      <w:r w:rsidRPr="00BC36B6">
        <w:rPr>
          <w:sz w:val="28"/>
          <w:szCs w:val="28"/>
        </w:rPr>
        <w:t>Оценка “хорошо” ставится, если студент:</w:t>
      </w:r>
    </w:p>
    <w:p w:rsidR="0098703C" w:rsidRPr="00BC36B6" w:rsidRDefault="0098703C" w:rsidP="0098703C">
      <w:pPr>
        <w:pStyle w:val="af1"/>
        <w:jc w:val="both"/>
        <w:rPr>
          <w:sz w:val="28"/>
          <w:szCs w:val="28"/>
        </w:rPr>
      </w:pPr>
      <w:r w:rsidRPr="00BC36B6">
        <w:rPr>
          <w:sz w:val="28"/>
          <w:szCs w:val="28"/>
        </w:rPr>
        <w:lastRenderedPageBreak/>
        <w:t>1. Правильно спланировал и хорошо подготовил урок.</w:t>
      </w:r>
    </w:p>
    <w:p w:rsidR="0098703C" w:rsidRPr="00BC36B6" w:rsidRDefault="0098703C" w:rsidP="0098703C">
      <w:pPr>
        <w:pStyle w:val="af1"/>
        <w:jc w:val="both"/>
        <w:rPr>
          <w:sz w:val="28"/>
          <w:szCs w:val="28"/>
        </w:rPr>
      </w:pPr>
      <w:r w:rsidRPr="00BC36B6">
        <w:rPr>
          <w:sz w:val="28"/>
          <w:szCs w:val="28"/>
        </w:rPr>
        <w:t>2. Вел урок достаточно свободно, поддерживал дисциплину в</w:t>
      </w:r>
    </w:p>
    <w:p w:rsidR="0098703C" w:rsidRPr="00BC36B6" w:rsidRDefault="0098703C" w:rsidP="0098703C">
      <w:pPr>
        <w:pStyle w:val="af1"/>
        <w:jc w:val="both"/>
        <w:rPr>
          <w:sz w:val="28"/>
          <w:szCs w:val="28"/>
        </w:rPr>
      </w:pPr>
      <w:r w:rsidRPr="00BC36B6">
        <w:rPr>
          <w:sz w:val="28"/>
          <w:szCs w:val="28"/>
        </w:rPr>
        <w:t>классе.</w:t>
      </w:r>
    </w:p>
    <w:p w:rsidR="0098703C" w:rsidRPr="00BC36B6" w:rsidRDefault="0098703C" w:rsidP="0098703C">
      <w:pPr>
        <w:pStyle w:val="af1"/>
        <w:jc w:val="both"/>
        <w:rPr>
          <w:sz w:val="28"/>
          <w:szCs w:val="28"/>
        </w:rPr>
      </w:pPr>
      <w:r w:rsidRPr="00BC36B6">
        <w:rPr>
          <w:sz w:val="28"/>
          <w:szCs w:val="28"/>
        </w:rPr>
        <w:t>3. Правильно выбирал приемы работы на уроке, но не всегда давал</w:t>
      </w:r>
    </w:p>
    <w:p w:rsidR="0098703C" w:rsidRPr="00BC36B6" w:rsidRDefault="0098703C" w:rsidP="0098703C">
      <w:pPr>
        <w:pStyle w:val="af1"/>
        <w:jc w:val="both"/>
        <w:rPr>
          <w:sz w:val="28"/>
          <w:szCs w:val="28"/>
        </w:rPr>
      </w:pPr>
      <w:r w:rsidRPr="00BC36B6">
        <w:rPr>
          <w:sz w:val="28"/>
          <w:szCs w:val="28"/>
        </w:rPr>
        <w:t>четкие установки и эффективные объяснения, не всегда оптимально</w:t>
      </w:r>
    </w:p>
    <w:p w:rsidR="0098703C" w:rsidRPr="00BC36B6" w:rsidRDefault="0098703C" w:rsidP="0098703C">
      <w:pPr>
        <w:pStyle w:val="af1"/>
        <w:jc w:val="both"/>
        <w:rPr>
          <w:sz w:val="28"/>
          <w:szCs w:val="28"/>
        </w:rPr>
      </w:pPr>
      <w:r w:rsidRPr="00BC36B6">
        <w:rPr>
          <w:sz w:val="28"/>
          <w:szCs w:val="28"/>
        </w:rPr>
        <w:t>распределял время между отдельными видами работ.</w:t>
      </w:r>
    </w:p>
    <w:p w:rsidR="0098703C" w:rsidRPr="00BC36B6" w:rsidRDefault="0098703C" w:rsidP="0098703C">
      <w:pPr>
        <w:pStyle w:val="af1"/>
        <w:jc w:val="both"/>
        <w:rPr>
          <w:sz w:val="28"/>
          <w:szCs w:val="28"/>
        </w:rPr>
      </w:pPr>
      <w:r w:rsidRPr="00BC36B6">
        <w:rPr>
          <w:sz w:val="28"/>
          <w:szCs w:val="28"/>
        </w:rPr>
        <w:t>4. Не допускал лингвистических и грубых методических ошибок и</w:t>
      </w:r>
    </w:p>
    <w:p w:rsidR="0098703C" w:rsidRPr="00BC36B6" w:rsidRDefault="0098703C" w:rsidP="0098703C">
      <w:pPr>
        <w:pStyle w:val="af1"/>
        <w:jc w:val="both"/>
        <w:rPr>
          <w:sz w:val="28"/>
          <w:szCs w:val="28"/>
        </w:rPr>
      </w:pPr>
      <w:r w:rsidRPr="00BC36B6">
        <w:rPr>
          <w:sz w:val="28"/>
          <w:szCs w:val="28"/>
        </w:rPr>
        <w:t>исправлял ошибки учащихся.</w:t>
      </w:r>
    </w:p>
    <w:p w:rsidR="0098703C" w:rsidRPr="00BC36B6" w:rsidRDefault="0098703C" w:rsidP="0098703C">
      <w:pPr>
        <w:pStyle w:val="af1"/>
        <w:jc w:val="both"/>
        <w:rPr>
          <w:sz w:val="28"/>
          <w:szCs w:val="28"/>
        </w:rPr>
      </w:pPr>
      <w:r w:rsidRPr="00BC36B6">
        <w:rPr>
          <w:sz w:val="28"/>
          <w:szCs w:val="28"/>
        </w:rPr>
        <w:t>5. Применял наглядные пособия, но их использование не всегда было оправданным и продуманным.</w:t>
      </w:r>
    </w:p>
    <w:p w:rsidR="0098703C" w:rsidRPr="00BC36B6" w:rsidRDefault="0098703C" w:rsidP="0098703C">
      <w:pPr>
        <w:pStyle w:val="af1"/>
        <w:jc w:val="both"/>
        <w:rPr>
          <w:sz w:val="28"/>
          <w:szCs w:val="28"/>
        </w:rPr>
      </w:pPr>
      <w:r w:rsidRPr="00BC36B6">
        <w:rPr>
          <w:sz w:val="28"/>
          <w:szCs w:val="28"/>
        </w:rPr>
        <w:t>6. План урока выполнил, но не уложился точно в отведенное время.</w:t>
      </w:r>
    </w:p>
    <w:p w:rsidR="0098703C" w:rsidRPr="00BC36B6" w:rsidRDefault="0098703C" w:rsidP="0098703C">
      <w:pPr>
        <w:pStyle w:val="af1"/>
        <w:jc w:val="both"/>
        <w:rPr>
          <w:sz w:val="28"/>
          <w:szCs w:val="28"/>
        </w:rPr>
      </w:pPr>
      <w:r w:rsidRPr="00BC36B6">
        <w:rPr>
          <w:sz w:val="28"/>
          <w:szCs w:val="28"/>
        </w:rPr>
        <w:t>7. Привлекал к работе всех учащихся и имел со всем классом деловой контакт.</w:t>
      </w:r>
    </w:p>
    <w:p w:rsidR="0098703C" w:rsidRPr="00BC36B6" w:rsidRDefault="0098703C" w:rsidP="0098703C">
      <w:pPr>
        <w:pStyle w:val="af1"/>
        <w:jc w:val="both"/>
        <w:rPr>
          <w:sz w:val="28"/>
          <w:szCs w:val="28"/>
        </w:rPr>
      </w:pPr>
      <w:r w:rsidRPr="00BC36B6">
        <w:rPr>
          <w:sz w:val="28"/>
          <w:szCs w:val="28"/>
        </w:rPr>
        <w:t>8. Достиг целей урока.</w:t>
      </w:r>
    </w:p>
    <w:p w:rsidR="0098703C" w:rsidRPr="00BC36B6" w:rsidRDefault="0098703C" w:rsidP="0098703C">
      <w:pPr>
        <w:pStyle w:val="af1"/>
        <w:jc w:val="both"/>
        <w:rPr>
          <w:sz w:val="28"/>
          <w:szCs w:val="28"/>
        </w:rPr>
      </w:pPr>
      <w:r w:rsidRPr="00BC36B6">
        <w:rPr>
          <w:sz w:val="28"/>
          <w:szCs w:val="28"/>
        </w:rPr>
        <w:t>Оценка “удовлетворительно” ставится, если студент:</w:t>
      </w:r>
    </w:p>
    <w:p w:rsidR="0098703C" w:rsidRPr="00BC36B6" w:rsidRDefault="0098703C" w:rsidP="0098703C">
      <w:pPr>
        <w:pStyle w:val="af1"/>
        <w:jc w:val="both"/>
        <w:rPr>
          <w:sz w:val="28"/>
          <w:szCs w:val="28"/>
        </w:rPr>
      </w:pPr>
      <w:r w:rsidRPr="00BC36B6">
        <w:rPr>
          <w:sz w:val="28"/>
          <w:szCs w:val="28"/>
        </w:rPr>
        <w:t>1. Спланировал урок не вполне или не во всем рационально.</w:t>
      </w:r>
    </w:p>
    <w:p w:rsidR="0098703C" w:rsidRPr="00BC36B6" w:rsidRDefault="0098703C" w:rsidP="0098703C">
      <w:pPr>
        <w:pStyle w:val="af1"/>
        <w:jc w:val="both"/>
        <w:rPr>
          <w:sz w:val="28"/>
          <w:szCs w:val="28"/>
        </w:rPr>
      </w:pPr>
      <w:r w:rsidRPr="00BC36B6">
        <w:rPr>
          <w:sz w:val="28"/>
          <w:szCs w:val="28"/>
        </w:rPr>
        <w:t>2. В течение урока был “привязан” к конспекту.</w:t>
      </w:r>
    </w:p>
    <w:p w:rsidR="0098703C" w:rsidRPr="00BC36B6" w:rsidRDefault="0098703C" w:rsidP="0098703C">
      <w:pPr>
        <w:pStyle w:val="af1"/>
        <w:jc w:val="both"/>
        <w:rPr>
          <w:sz w:val="28"/>
          <w:szCs w:val="28"/>
        </w:rPr>
      </w:pPr>
      <w:r w:rsidRPr="00BC36B6">
        <w:rPr>
          <w:sz w:val="28"/>
          <w:szCs w:val="28"/>
        </w:rPr>
        <w:t>3. Недостаточно активизировал учащихся.</w:t>
      </w:r>
    </w:p>
    <w:p w:rsidR="0098703C" w:rsidRPr="00BC36B6" w:rsidRDefault="0098703C" w:rsidP="0098703C">
      <w:pPr>
        <w:pStyle w:val="af1"/>
        <w:jc w:val="both"/>
        <w:rPr>
          <w:sz w:val="28"/>
          <w:szCs w:val="28"/>
        </w:rPr>
      </w:pPr>
      <w:r w:rsidRPr="00BC36B6">
        <w:rPr>
          <w:sz w:val="28"/>
          <w:szCs w:val="28"/>
        </w:rPr>
        <w:t>4. Допускал методические и/или лингвистические (в том числе речевые) ошибки, недочеты, погрешности.</w:t>
      </w:r>
    </w:p>
    <w:p w:rsidR="0098703C" w:rsidRPr="00BC36B6" w:rsidRDefault="0098703C" w:rsidP="0098703C">
      <w:pPr>
        <w:pStyle w:val="af1"/>
        <w:jc w:val="both"/>
        <w:rPr>
          <w:sz w:val="28"/>
          <w:szCs w:val="28"/>
        </w:rPr>
      </w:pPr>
      <w:r w:rsidRPr="00BC36B6">
        <w:rPr>
          <w:sz w:val="28"/>
          <w:szCs w:val="28"/>
        </w:rPr>
        <w:t>5. Не сумел перестраиваться во время урока, а стремился лишь выполнить план урока.</w:t>
      </w:r>
    </w:p>
    <w:p w:rsidR="0098703C" w:rsidRPr="00BC36B6" w:rsidRDefault="0098703C" w:rsidP="0098703C">
      <w:pPr>
        <w:pStyle w:val="af1"/>
        <w:jc w:val="both"/>
        <w:rPr>
          <w:sz w:val="28"/>
          <w:szCs w:val="28"/>
        </w:rPr>
      </w:pPr>
      <w:r w:rsidRPr="00BC36B6">
        <w:rPr>
          <w:sz w:val="28"/>
          <w:szCs w:val="28"/>
        </w:rPr>
        <w:t>6. Наглядные пособия использовал недостаточно.</w:t>
      </w:r>
    </w:p>
    <w:p w:rsidR="0098703C" w:rsidRPr="00BC36B6" w:rsidRDefault="0098703C" w:rsidP="0098703C">
      <w:pPr>
        <w:pStyle w:val="af1"/>
        <w:jc w:val="both"/>
        <w:rPr>
          <w:sz w:val="28"/>
          <w:szCs w:val="28"/>
        </w:rPr>
      </w:pPr>
      <w:r w:rsidRPr="00BC36B6">
        <w:rPr>
          <w:sz w:val="28"/>
          <w:szCs w:val="28"/>
        </w:rPr>
        <w:t>7. Упражнения подобрал правильно, но использовал их на уроке бессистемно.</w:t>
      </w:r>
    </w:p>
    <w:p w:rsidR="0098703C" w:rsidRPr="00BC36B6" w:rsidRDefault="0098703C" w:rsidP="0098703C">
      <w:pPr>
        <w:pStyle w:val="af1"/>
        <w:jc w:val="both"/>
        <w:rPr>
          <w:sz w:val="28"/>
          <w:szCs w:val="28"/>
        </w:rPr>
      </w:pPr>
      <w:r w:rsidRPr="00BC36B6">
        <w:rPr>
          <w:sz w:val="28"/>
          <w:szCs w:val="28"/>
        </w:rPr>
        <w:t>8. Давал неясные объяснения и установки к упражнениям, некоторые из них были рассчитаны только на сильных учеников.</w:t>
      </w:r>
    </w:p>
    <w:p w:rsidR="0098703C" w:rsidRPr="00BC36B6" w:rsidRDefault="0098703C" w:rsidP="0098703C">
      <w:pPr>
        <w:pStyle w:val="af1"/>
        <w:jc w:val="both"/>
        <w:rPr>
          <w:sz w:val="28"/>
          <w:szCs w:val="28"/>
        </w:rPr>
      </w:pPr>
      <w:r w:rsidRPr="00BC36B6">
        <w:rPr>
          <w:sz w:val="28"/>
          <w:szCs w:val="28"/>
        </w:rPr>
        <w:t>9. При выборе методических приемов не использовал всех возможностей.</w:t>
      </w:r>
    </w:p>
    <w:p w:rsidR="0098703C" w:rsidRPr="00BC36B6" w:rsidRDefault="0098703C" w:rsidP="0098703C">
      <w:pPr>
        <w:pStyle w:val="af1"/>
        <w:jc w:val="both"/>
        <w:rPr>
          <w:sz w:val="28"/>
          <w:szCs w:val="28"/>
        </w:rPr>
      </w:pPr>
      <w:r w:rsidRPr="00BC36B6">
        <w:rPr>
          <w:sz w:val="28"/>
          <w:szCs w:val="28"/>
        </w:rPr>
        <w:t>10. В результате реализовал не все задачи урока.</w:t>
      </w:r>
    </w:p>
    <w:p w:rsidR="0098703C" w:rsidRPr="00BC36B6" w:rsidRDefault="0098703C" w:rsidP="0098703C">
      <w:pPr>
        <w:pStyle w:val="af1"/>
        <w:jc w:val="both"/>
        <w:rPr>
          <w:sz w:val="28"/>
          <w:szCs w:val="28"/>
        </w:rPr>
      </w:pPr>
      <w:r w:rsidRPr="00BC36B6">
        <w:rPr>
          <w:sz w:val="28"/>
          <w:szCs w:val="28"/>
        </w:rPr>
        <w:t>Оценка “неудовлетворительно” ставится, если студент:</w:t>
      </w:r>
    </w:p>
    <w:p w:rsidR="0098703C" w:rsidRPr="00BC36B6" w:rsidRDefault="0098703C" w:rsidP="0098703C">
      <w:pPr>
        <w:pStyle w:val="af1"/>
        <w:jc w:val="both"/>
        <w:rPr>
          <w:sz w:val="28"/>
          <w:szCs w:val="28"/>
        </w:rPr>
      </w:pPr>
      <w:r w:rsidRPr="00BC36B6">
        <w:rPr>
          <w:sz w:val="28"/>
          <w:szCs w:val="28"/>
        </w:rPr>
        <w:t>1. Плохо спланировал урок, не подготовился к нему.</w:t>
      </w:r>
    </w:p>
    <w:p w:rsidR="0098703C" w:rsidRPr="00BC36B6" w:rsidRDefault="0098703C" w:rsidP="0098703C">
      <w:pPr>
        <w:pStyle w:val="af1"/>
        <w:jc w:val="both"/>
        <w:rPr>
          <w:sz w:val="28"/>
          <w:szCs w:val="28"/>
        </w:rPr>
      </w:pPr>
      <w:r w:rsidRPr="00BC36B6">
        <w:rPr>
          <w:sz w:val="28"/>
          <w:szCs w:val="28"/>
        </w:rPr>
        <w:t>2. На уроке допускал грубые методические и/или лингвистические ошибки; урок был методически однообразным.</w:t>
      </w:r>
    </w:p>
    <w:p w:rsidR="0098703C" w:rsidRPr="00BC36B6" w:rsidRDefault="0098703C" w:rsidP="0098703C">
      <w:pPr>
        <w:pStyle w:val="af1"/>
        <w:jc w:val="both"/>
        <w:rPr>
          <w:sz w:val="28"/>
          <w:szCs w:val="28"/>
        </w:rPr>
      </w:pPr>
      <w:r w:rsidRPr="00BC36B6">
        <w:rPr>
          <w:sz w:val="28"/>
          <w:szCs w:val="28"/>
        </w:rPr>
        <w:t>3. Вел урок формально и только с помощью конспекта.</w:t>
      </w:r>
    </w:p>
    <w:p w:rsidR="0098703C" w:rsidRPr="00BC36B6" w:rsidRDefault="0098703C" w:rsidP="0098703C">
      <w:pPr>
        <w:pStyle w:val="af1"/>
        <w:jc w:val="both"/>
        <w:rPr>
          <w:sz w:val="28"/>
          <w:szCs w:val="28"/>
        </w:rPr>
      </w:pPr>
      <w:r w:rsidRPr="00BC36B6">
        <w:rPr>
          <w:sz w:val="28"/>
          <w:szCs w:val="28"/>
        </w:rPr>
        <w:t>4. Не имел контакта с классом, не заинтересовал учащихся.</w:t>
      </w:r>
    </w:p>
    <w:p w:rsidR="0098703C" w:rsidRPr="00BC36B6" w:rsidRDefault="0098703C" w:rsidP="0098703C">
      <w:pPr>
        <w:pStyle w:val="af1"/>
        <w:jc w:val="both"/>
        <w:rPr>
          <w:sz w:val="28"/>
          <w:szCs w:val="28"/>
        </w:rPr>
      </w:pPr>
      <w:r w:rsidRPr="00BC36B6">
        <w:rPr>
          <w:sz w:val="28"/>
          <w:szCs w:val="28"/>
        </w:rPr>
        <w:t>5. Давал материал бессистемно, без объяснений (или с неверными комментариями).</w:t>
      </w:r>
    </w:p>
    <w:p w:rsidR="0098703C" w:rsidRPr="00BC36B6" w:rsidRDefault="0098703C" w:rsidP="0098703C">
      <w:pPr>
        <w:pStyle w:val="af1"/>
        <w:jc w:val="both"/>
        <w:rPr>
          <w:sz w:val="28"/>
          <w:szCs w:val="28"/>
        </w:rPr>
      </w:pPr>
      <w:r w:rsidRPr="00BC36B6">
        <w:rPr>
          <w:sz w:val="28"/>
          <w:szCs w:val="28"/>
        </w:rPr>
        <w:t>6. Не использовал необходимых наглядных пособий.</w:t>
      </w:r>
    </w:p>
    <w:p w:rsidR="0098703C" w:rsidRPr="00BC36B6" w:rsidRDefault="0098703C" w:rsidP="0098703C">
      <w:pPr>
        <w:pStyle w:val="af1"/>
        <w:jc w:val="both"/>
        <w:rPr>
          <w:sz w:val="28"/>
          <w:szCs w:val="28"/>
        </w:rPr>
      </w:pPr>
      <w:r w:rsidRPr="00BC36B6">
        <w:rPr>
          <w:sz w:val="28"/>
          <w:szCs w:val="28"/>
        </w:rPr>
        <w:t>7. Не выполнил задач и не достиг целей урока.</w:t>
      </w:r>
    </w:p>
    <w:p w:rsidR="0098703C" w:rsidRPr="00BC36B6" w:rsidRDefault="0098703C" w:rsidP="0098703C">
      <w:pPr>
        <w:tabs>
          <w:tab w:val="left" w:pos="150"/>
        </w:tabs>
        <w:spacing w:after="0" w:line="389" w:lineRule="exact"/>
        <w:ind w:left="20"/>
        <w:rPr>
          <w:rFonts w:ascii="Times New Roman" w:hAnsi="Times New Roman" w:cs="Times New Roman"/>
          <w:sz w:val="28"/>
          <w:szCs w:val="28"/>
        </w:rPr>
      </w:pPr>
    </w:p>
    <w:p w:rsidR="0094618D" w:rsidRPr="00BC36B6" w:rsidRDefault="0094618D" w:rsidP="0094618D">
      <w:pPr>
        <w:widowControl w:val="0"/>
        <w:suppressAutoHyphens/>
        <w:autoSpaceDE w:val="0"/>
        <w:spacing w:after="120" w:line="389" w:lineRule="exact"/>
        <w:ind w:left="20" w:right="20" w:firstLine="580"/>
        <w:jc w:val="center"/>
        <w:rPr>
          <w:rFonts w:ascii="Times New Roman" w:hAnsi="Times New Roman" w:cs="Times New Roman"/>
          <w:sz w:val="28"/>
          <w:szCs w:val="28"/>
          <w:lang w:eastAsia="hi-IN" w:bidi="hi-IN"/>
        </w:rPr>
      </w:pPr>
      <w:r w:rsidRPr="00BC36B6">
        <w:rPr>
          <w:rFonts w:ascii="Times New Roman" w:hAnsi="Times New Roman" w:cs="Times New Roman"/>
          <w:b/>
          <w:bCs/>
          <w:spacing w:val="2"/>
          <w:sz w:val="28"/>
          <w:szCs w:val="28"/>
          <w:shd w:val="clear" w:color="auto" w:fill="FFFFFF"/>
          <w:lang w:eastAsia="hi-IN" w:bidi="hi-IN"/>
        </w:rPr>
        <w:t xml:space="preserve">Требования к оформлению отчета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C36B6">
        <w:rPr>
          <w:rFonts w:ascii="Times New Roman" w:hAnsi="Times New Roman" w:cs="Times New Roman"/>
          <w:sz w:val="28"/>
          <w:szCs w:val="28"/>
          <w:lang w:val="en-US" w:eastAsia="hi-IN" w:bidi="hi-IN"/>
        </w:rPr>
        <w:t>doc</w:t>
      </w:r>
      <w:r w:rsidRPr="00BC36B6">
        <w:rPr>
          <w:rFonts w:ascii="Times New Roman" w:hAnsi="Times New Roman" w:cs="Times New Roman"/>
          <w:sz w:val="28"/>
          <w:szCs w:val="28"/>
          <w:lang w:eastAsia="hi-IN" w:bidi="hi-IN"/>
        </w:rPr>
        <w:t xml:space="preserve"> в виде одного файла (начиная с титульного листа и заканчивая последней страницей).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Формат страницы – А4.</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Текст письменной работы следует набирать, соблюдая следующие размеры полей: правое – 10 мм, верхнее и нижнее – 20 мм, левое – 30 мм.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lastRenderedPageBreak/>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Полужирный шрифт, курсив и подчеркнутый шрифт не применяются.</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Выравнивание текста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lang w:eastAsia="hi-IN" w:bidi="hi-IN"/>
        </w:rPr>
        <w:t xml:space="preserve"> по ширине. Выравнивание таблиц и рисунков – по центру.</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Расстановка переносов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lang w:eastAsia="hi-IN" w:bidi="hi-IN"/>
        </w:rPr>
        <w:t xml:space="preserve"> автоматическая.</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Наименования разделов и подразделов (заголовки) начинаются с </w:t>
      </w:r>
      <w:hyperlink r:id="rId9" w:history="1">
        <w:r w:rsidRPr="00BC36B6">
          <w:rPr>
            <w:rFonts w:ascii="Times New Roman" w:hAnsi="Times New Roman" w:cs="Times New Roman"/>
            <w:sz w:val="28"/>
            <w:szCs w:val="28"/>
            <w:lang w:eastAsia="hi-IN" w:bidi="hi-IN"/>
          </w:rPr>
          <w:t>заглавной букв</w:t>
        </w:r>
      </w:hyperlink>
      <w:r w:rsidRPr="00BC36B6">
        <w:rPr>
          <w:rFonts w:ascii="Times New Roman" w:hAnsi="Times New Roman" w:cs="Times New Roman"/>
          <w:sz w:val="28"/>
          <w:szCs w:val="28"/>
          <w:lang w:eastAsia="hi-IN" w:bidi="hi-IN"/>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списка использованных источников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[Видеозапись];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[Мультимедиа];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[Текст];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[Электронный ресурс].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 занесении источников в список следует придерживаться установленных правил их библиографического описания.</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Примеры оформления нормативно-правовых актов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 Об общих принципах организации законодательных </w:t>
      </w:r>
      <w:r w:rsidRPr="00BC36B6">
        <w:rPr>
          <w:rFonts w:ascii="Times New Roman" w:hAnsi="Times New Roman" w:cs="Times New Roman"/>
          <w:sz w:val="28"/>
          <w:szCs w:val="28"/>
        </w:rPr>
        <w:lastRenderedPageBreak/>
        <w:t xml:space="preserve">(представительных)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2009.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43.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 679.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Доступ из справочно-правовой системы «КонсультантПлюс». – Режим доступа: </w:t>
      </w:r>
      <w:hyperlink r:id="rId10" w:history="1">
        <w:r w:rsidR="00260D8D">
          <w:rPr>
            <w:rStyle w:val="ae"/>
            <w:rFonts w:ascii="Times New Roman" w:hAnsi="Times New Roman" w:cs="Times New Roman"/>
            <w:sz w:val="28"/>
            <w:szCs w:val="28"/>
          </w:rPr>
          <w:t>http://www.consultant.ru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BC36B6">
        <w:rPr>
          <w:rFonts w:ascii="Times New Roman" w:hAnsi="Times New Roman" w:cs="Times New Roman"/>
          <w:sz w:val="28"/>
          <w:szCs w:val="28"/>
        </w:rPr>
        <w:t>Книги, статьи, материалы конференций и семинаров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2016.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23–25.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4. Голубков, Е.П. Маркетинг как концепция рыночного управления [Текст] // Маркетинг в России и за рубежом.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1.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89–104.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5. Государственные и муниципальные финансы [Текст] : учебник / Под ред. проф. С.И. Лушина, проф. В.А. Слепова. - М.: Экономистъ, 2016.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280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Воронеж, 2017.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101–106.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2-е изд., перераб. и доп. / при участии Т.А. Суховой.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СПб.: СПбЛТА, 2015.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231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Пущино: ПНЦ РАН, 2000.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64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2012.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8. – Режим доступа: </w:t>
      </w:r>
      <w:hyperlink r:id="rId11" w:history="1">
        <w:r w:rsidR="00260D8D">
          <w:rPr>
            <w:rStyle w:val="ae"/>
            <w:rFonts w:ascii="Times New Roman" w:hAnsi="Times New Roman" w:cs="Times New Roman"/>
            <w:sz w:val="28"/>
            <w:szCs w:val="28"/>
          </w:rPr>
          <w:t>http://www2/usu.ru/philosoph/chertkova..</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10. Юридический советник [Электронный ресурс].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1 электрон. опт. диск (CD-ROM): зв., цв.; 12 см.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Прил.: Справочник пользователя [Текст] / сост. В.А. Быков.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32 с.  </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BC36B6">
        <w:rPr>
          <w:rFonts w:ascii="Times New Roman" w:hAnsi="Times New Roman" w:cs="Times New Roman"/>
          <w:sz w:val="28"/>
          <w:szCs w:val="28"/>
        </w:rPr>
        <w:t>Интернет-ресурсы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19. Министерство финансов Российской Федерации: [Электронный ресурс]. – Режим доступа: </w:t>
      </w:r>
      <w:hyperlink r:id="rId12" w:history="1">
        <w:r w:rsidR="00260D8D">
          <w:rPr>
            <w:rStyle w:val="ae"/>
            <w:rFonts w:ascii="Times New Roman" w:hAnsi="Times New Roman" w:cs="Times New Roman"/>
            <w:sz w:val="28"/>
            <w:szCs w:val="28"/>
          </w:rPr>
          <w:t>http://www.minfin.ru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20. Российская книжная палата: [Электронный ресурс].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Режим доступа: </w:t>
      </w:r>
      <w:hyperlink r:id="rId13" w:history="1">
        <w:r w:rsidR="00260D8D">
          <w:rPr>
            <w:rStyle w:val="ae"/>
            <w:rFonts w:ascii="Times New Roman" w:hAnsi="Times New Roman" w:cs="Times New Roman"/>
            <w:sz w:val="28"/>
            <w:szCs w:val="28"/>
          </w:rPr>
          <w:t>http://www.bookchamber.ru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2017.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4.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Режим доступа: </w:t>
      </w:r>
      <w:hyperlink r:id="rId14" w:history="1">
        <w:r w:rsidR="00260D8D">
          <w:rPr>
            <w:rStyle w:val="ae"/>
            <w:rFonts w:ascii="Times New Roman" w:hAnsi="Times New Roman" w:cs="Times New Roman"/>
            <w:sz w:val="28"/>
            <w:szCs w:val="28"/>
          </w:rPr>
          <w:t>http://vestnik.fa.ru/4(28)2003/4.html..</w:t>
        </w:r>
      </w:hyperlink>
      <w:r w:rsidRPr="00BC36B6">
        <w:rPr>
          <w:rFonts w:ascii="Times New Roman" w:hAnsi="Times New Roman" w:cs="Times New Roman"/>
          <w:sz w:val="28"/>
          <w:szCs w:val="28"/>
        </w:rPr>
        <w:t>.</w:t>
      </w:r>
    </w:p>
    <w:p w:rsidR="0094618D" w:rsidRPr="00BC36B6" w:rsidRDefault="0094618D" w:rsidP="0094618D">
      <w:pPr>
        <w:widowControl w:val="0"/>
        <w:suppressAutoHyphens/>
        <w:autoSpaceDE w:val="0"/>
        <w:spacing w:after="0" w:line="240" w:lineRule="auto"/>
        <w:jc w:val="center"/>
        <w:rPr>
          <w:rFonts w:ascii="Times New Roman" w:hAnsi="Times New Roman" w:cs="Times New Roman"/>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примечаний и сносок</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При необходимости пояснить содержание текста, таблицы или </w:t>
      </w:r>
      <w:r w:rsidRPr="00BC36B6">
        <w:rPr>
          <w:rFonts w:ascii="Times New Roman" w:hAnsi="Times New Roman" w:cs="Times New Roman"/>
          <w:sz w:val="28"/>
          <w:szCs w:val="28"/>
          <w:lang w:eastAsia="hi-IN" w:bidi="hi-IN"/>
        </w:rPr>
        <w:lastRenderedPageBreak/>
        <w:t xml:space="preserve">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Если необходимо пояснить отдельные данные, приведенные в документе, то эти данные следует обозначать надстрочными знаками сноски. 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rPr>
        <w:t xml:space="preserve">Знак сноски ставят непосредственно после того слова, числа, символа, предложения, к которому дается пояснение, и перед текстом пояснения. Знак сноски выполняют арабскими цифрами со скобкой и помещают на уровне верхнего обреза шрифта. </w:t>
      </w:r>
      <w:r w:rsidRPr="00BC36B6">
        <w:rPr>
          <w:rFonts w:ascii="Times New Roman" w:hAnsi="Times New Roman" w:cs="Times New Roman"/>
          <w:sz w:val="28"/>
          <w:szCs w:val="28"/>
          <w:lang w:eastAsia="hi-IN" w:bidi="hi-IN"/>
        </w:rPr>
        <w:t>Нумерация сносок отдельная для каждой страницы.</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приложений</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Приложения оформляются как продолжение письменной работы на последующих её листах.</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В тексте работы на все приложения должны быть даны ссылки. Приложения располагают в порядке ссылок на них в тексте документа.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bidi="hi-IN"/>
        </w:rPr>
      </w:pPr>
      <w:r w:rsidRPr="00BC36B6">
        <w:rPr>
          <w:rFonts w:ascii="Times New Roman" w:eastAsia="Calibri" w:hAnsi="Times New Roman" w:cs="Times New Roman"/>
          <w:sz w:val="28"/>
          <w:szCs w:val="28"/>
          <w:lang w:eastAsia="en-US" w:bidi="hi-IN"/>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Каждое приложение следует начинать с новой страницы с указанием наверху посередине страницы слова «Приложение» и его обозначения.</w:t>
      </w:r>
    </w:p>
    <w:p w:rsidR="0094618D" w:rsidRPr="00BC36B6"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eastAsia="Calibri" w:hAnsi="Times New Roman" w:cs="Times New Roman"/>
          <w:sz w:val="28"/>
          <w:szCs w:val="28"/>
          <w:lang w:eastAsia="en-US" w:bidi="hi-IN"/>
        </w:rPr>
        <w:t xml:space="preserve">Приложение может иметь заголовок, который записывают симметрично относительно текста с прописной буквы отдельной строкой. </w:t>
      </w:r>
      <w:r w:rsidRPr="00BC36B6">
        <w:rPr>
          <w:rFonts w:ascii="Times New Roman" w:hAnsi="Times New Roman" w:cs="Times New Roman"/>
          <w:sz w:val="28"/>
          <w:szCs w:val="28"/>
          <w:lang w:eastAsia="hi-IN" w:bidi="hi-IN"/>
        </w:rPr>
        <w:t xml:space="preserve">Приложения должны иметь общую с остальной частью документа сквозную нумерацию страниц.  </w:t>
      </w:r>
    </w:p>
    <w:p w:rsidR="0094618D" w:rsidRPr="00BC36B6"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Порядок оформления практики приведен в Положении о правилах оформления письменных работ и отчётов обучающихся: </w:t>
      </w:r>
      <w:hyperlink r:id="rId15" w:history="1">
        <w:r w:rsidR="00260D8D">
          <w:rPr>
            <w:rStyle w:val="ae"/>
            <w:rFonts w:ascii="Times New Roman" w:hAnsi="Times New Roman" w:cs="Times New Roman"/>
            <w:sz w:val="28"/>
            <w:szCs w:val="28"/>
            <w:lang w:eastAsia="hi-IN" w:bidi="hi-IN"/>
          </w:rPr>
          <w:t>http://omga.su/sveden/files/pol_o_prav_oform.pdf</w:t>
        </w:r>
      </w:hyperlink>
    </w:p>
    <w:p w:rsidR="00446E97" w:rsidRPr="00BC36B6" w:rsidRDefault="0094618D" w:rsidP="0098703C">
      <w:pPr>
        <w:ind w:firstLine="709"/>
        <w:jc w:val="both"/>
        <w:rPr>
          <w:rFonts w:ascii="Times New Roman" w:hAnsi="Times New Roman" w:cs="Times New Roman"/>
          <w:b/>
          <w:sz w:val="28"/>
          <w:szCs w:val="28"/>
        </w:rPr>
      </w:pPr>
      <w:r w:rsidRPr="00BC36B6">
        <w:rPr>
          <w:rFonts w:ascii="Times New Roman" w:hAnsi="Times New Roman" w:cs="Times New Roman"/>
          <w:b/>
          <w:sz w:val="28"/>
          <w:szCs w:val="28"/>
          <w:lang w:eastAsia="hi-IN" w:bidi="hi-IN"/>
        </w:rPr>
        <w:br w:type="page"/>
      </w:r>
      <w:r w:rsidR="004665FD" w:rsidRPr="00BC36B6">
        <w:rPr>
          <w:rFonts w:ascii="Times New Roman" w:hAnsi="Times New Roman" w:cs="Times New Roman"/>
          <w:b/>
          <w:sz w:val="28"/>
          <w:szCs w:val="28"/>
        </w:rPr>
        <w:lastRenderedPageBreak/>
        <w:t>П</w:t>
      </w:r>
      <w:r w:rsidR="00446E97" w:rsidRPr="00BC36B6">
        <w:rPr>
          <w:rFonts w:ascii="Times New Roman" w:hAnsi="Times New Roman" w:cs="Times New Roman"/>
          <w:b/>
          <w:sz w:val="28"/>
          <w:szCs w:val="28"/>
        </w:rPr>
        <w:t>риложения</w:t>
      </w:r>
    </w:p>
    <w:p w:rsidR="00446E97" w:rsidRPr="00BC36B6" w:rsidRDefault="00446E97" w:rsidP="003E0D34">
      <w:pPr>
        <w:pStyle w:val="31"/>
        <w:shd w:val="clear" w:color="auto" w:fill="auto"/>
        <w:spacing w:after="120" w:line="389" w:lineRule="exact"/>
        <w:ind w:left="20" w:right="20" w:firstLine="689"/>
        <w:rPr>
          <w:b/>
          <w:color w:val="auto"/>
          <w:sz w:val="28"/>
          <w:szCs w:val="28"/>
        </w:rPr>
      </w:pPr>
    </w:p>
    <w:p w:rsidR="00446E97" w:rsidRPr="00BC36B6" w:rsidRDefault="00446E97" w:rsidP="00446E97">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Приложение 1</w:t>
      </w:r>
    </w:p>
    <w:p w:rsidR="00340702" w:rsidRPr="00BC36B6" w:rsidRDefault="00652C12" w:rsidP="00340702">
      <w:pPr>
        <w:pStyle w:val="31"/>
        <w:shd w:val="clear" w:color="auto" w:fill="auto"/>
        <w:spacing w:after="120" w:line="389" w:lineRule="exact"/>
        <w:ind w:left="20" w:right="20" w:firstLine="689"/>
        <w:rPr>
          <w:b/>
          <w:color w:val="auto"/>
          <w:sz w:val="28"/>
          <w:szCs w:val="28"/>
        </w:rPr>
      </w:pPr>
      <w:r w:rsidRPr="00BC36B6">
        <w:rPr>
          <w:b/>
          <w:color w:val="auto"/>
          <w:sz w:val="28"/>
          <w:szCs w:val="28"/>
        </w:rPr>
        <w:t>С</w:t>
      </w:r>
      <w:r w:rsidR="00340702" w:rsidRPr="00BC36B6">
        <w:rPr>
          <w:b/>
          <w:color w:val="auto"/>
          <w:sz w:val="28"/>
          <w:szCs w:val="28"/>
        </w:rPr>
        <w:t>одержание</w:t>
      </w:r>
      <w:r w:rsidRPr="00BC36B6">
        <w:rPr>
          <w:b/>
          <w:color w:val="auto"/>
          <w:sz w:val="28"/>
          <w:szCs w:val="28"/>
        </w:rPr>
        <w:t xml:space="preserve"> </w:t>
      </w:r>
    </w:p>
    <w:p w:rsidR="00340702" w:rsidRPr="00BC36B6" w:rsidRDefault="00340702" w:rsidP="004665FD">
      <w:pPr>
        <w:pStyle w:val="ad"/>
        <w:spacing w:before="0" w:beforeAutospacing="0" w:after="0" w:afterAutospacing="0"/>
        <w:jc w:val="center"/>
        <w:rPr>
          <w:b/>
          <w:sz w:val="28"/>
          <w:szCs w:val="28"/>
        </w:rPr>
      </w:pPr>
    </w:p>
    <w:p w:rsidR="00E525AC" w:rsidRPr="00BC36B6" w:rsidRDefault="00340702" w:rsidP="00E525AC">
      <w:pPr>
        <w:pStyle w:val="ad"/>
        <w:spacing w:before="0" w:beforeAutospacing="0" w:after="0" w:afterAutospacing="0"/>
        <w:rPr>
          <w:sz w:val="28"/>
          <w:szCs w:val="28"/>
        </w:rPr>
      </w:pPr>
      <w:r w:rsidRPr="00BC36B6">
        <w:rPr>
          <w:sz w:val="28"/>
          <w:szCs w:val="28"/>
        </w:rPr>
        <w:t>Введение</w:t>
      </w:r>
    </w:p>
    <w:p w:rsidR="00E525AC" w:rsidRPr="00BC36B6" w:rsidRDefault="004665FD" w:rsidP="00E525AC">
      <w:pPr>
        <w:pStyle w:val="ad"/>
        <w:spacing w:before="0" w:beforeAutospacing="0" w:after="0" w:afterAutospacing="0"/>
        <w:jc w:val="both"/>
        <w:rPr>
          <w:b/>
          <w:sz w:val="28"/>
          <w:szCs w:val="28"/>
        </w:rPr>
      </w:pPr>
      <w:r w:rsidRPr="00BC36B6">
        <w:rPr>
          <w:sz w:val="28"/>
          <w:szCs w:val="28"/>
        </w:rPr>
        <w:t>Индивидуальное задание</w:t>
      </w:r>
      <w:r w:rsidR="00E525AC" w:rsidRPr="00BC36B6">
        <w:rPr>
          <w:sz w:val="28"/>
          <w:szCs w:val="28"/>
        </w:rPr>
        <w:t xml:space="preserve"> </w:t>
      </w:r>
      <w:r w:rsidR="00CC58CF" w:rsidRPr="00BC36B6">
        <w:rPr>
          <w:sz w:val="28"/>
          <w:szCs w:val="28"/>
        </w:rPr>
        <w:t>(</w:t>
      </w:r>
      <w:r w:rsidR="00E525AC" w:rsidRPr="00BC36B6">
        <w:rPr>
          <w:i/>
          <w:sz w:val="28"/>
          <w:szCs w:val="28"/>
        </w:rPr>
        <w:t>Индивидуальные задания на практику</w:t>
      </w:r>
      <w:r w:rsidR="00E525AC" w:rsidRPr="00BC36B6">
        <w:rPr>
          <w:sz w:val="28"/>
          <w:szCs w:val="28"/>
        </w:rPr>
        <w:t xml:space="preserve"> </w:t>
      </w:r>
      <w:r w:rsidR="00E525AC" w:rsidRPr="00BC36B6">
        <w:rPr>
          <w:i/>
          <w:sz w:val="28"/>
          <w:szCs w:val="28"/>
        </w:rPr>
        <w:t>согласовываются с руководителем практики).</w:t>
      </w:r>
    </w:p>
    <w:p w:rsidR="00547B3E" w:rsidRPr="00BC36B6" w:rsidRDefault="00547B3E" w:rsidP="00547B3E">
      <w:pPr>
        <w:pStyle w:val="31"/>
        <w:shd w:val="clear" w:color="auto" w:fill="auto"/>
        <w:spacing w:after="0" w:line="360" w:lineRule="auto"/>
        <w:jc w:val="left"/>
        <w:rPr>
          <w:color w:val="auto"/>
          <w:sz w:val="28"/>
          <w:szCs w:val="28"/>
        </w:rPr>
      </w:pPr>
      <w:r w:rsidRPr="00BC36B6">
        <w:rPr>
          <w:color w:val="auto"/>
          <w:sz w:val="28"/>
          <w:szCs w:val="28"/>
        </w:rPr>
        <w:t>Заключение</w:t>
      </w:r>
    </w:p>
    <w:p w:rsidR="00547B3E" w:rsidRPr="00BC36B6" w:rsidRDefault="00547B3E" w:rsidP="00547B3E">
      <w:pPr>
        <w:pStyle w:val="31"/>
        <w:shd w:val="clear" w:color="auto" w:fill="auto"/>
        <w:spacing w:after="0" w:line="360" w:lineRule="auto"/>
        <w:jc w:val="left"/>
        <w:rPr>
          <w:color w:val="auto"/>
          <w:sz w:val="28"/>
          <w:szCs w:val="28"/>
        </w:rPr>
      </w:pPr>
      <w:r w:rsidRPr="00BC36B6">
        <w:rPr>
          <w:color w:val="auto"/>
          <w:sz w:val="28"/>
          <w:szCs w:val="28"/>
        </w:rPr>
        <w:t>Список использованных источников</w:t>
      </w:r>
    </w:p>
    <w:p w:rsidR="00B615E9" w:rsidRPr="00BC36B6" w:rsidRDefault="00547B3E">
      <w:pPr>
        <w:rPr>
          <w:rFonts w:ascii="Times New Roman" w:hAnsi="Times New Roman" w:cs="Times New Roman"/>
          <w:sz w:val="28"/>
          <w:szCs w:val="28"/>
        </w:rPr>
      </w:pPr>
      <w:r w:rsidRPr="00BC36B6">
        <w:rPr>
          <w:rFonts w:ascii="Times New Roman" w:hAnsi="Times New Roman" w:cs="Times New Roman"/>
          <w:sz w:val="28"/>
          <w:szCs w:val="28"/>
        </w:rPr>
        <w:t xml:space="preserve">Приложения </w:t>
      </w: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98703C" w:rsidRPr="00BC36B6" w:rsidRDefault="0098703C" w:rsidP="00C970CA">
      <w:pPr>
        <w:spacing w:after="0" w:line="240" w:lineRule="auto"/>
        <w:jc w:val="right"/>
        <w:rPr>
          <w:rFonts w:ascii="Times New Roman" w:hAnsi="Times New Roman" w:cs="Times New Roman"/>
          <w:sz w:val="28"/>
          <w:szCs w:val="28"/>
        </w:rPr>
      </w:pPr>
    </w:p>
    <w:p w:rsidR="0098703C" w:rsidRPr="00BC36B6" w:rsidRDefault="0098703C" w:rsidP="00C970CA">
      <w:pPr>
        <w:spacing w:after="0" w:line="240" w:lineRule="auto"/>
        <w:jc w:val="right"/>
        <w:rPr>
          <w:rFonts w:ascii="Times New Roman" w:hAnsi="Times New Roman" w:cs="Times New Roman"/>
          <w:sz w:val="28"/>
          <w:szCs w:val="28"/>
        </w:rPr>
      </w:pPr>
    </w:p>
    <w:p w:rsidR="00C431AD" w:rsidRPr="00BC36B6" w:rsidRDefault="00C431A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2</w:t>
      </w:r>
    </w:p>
    <w:p w:rsidR="00C431AD" w:rsidRPr="00BC36B6"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C36B6" w:rsidTr="00C431AD">
        <w:trPr>
          <w:trHeight w:val="240"/>
        </w:trPr>
        <w:tc>
          <w:tcPr>
            <w:tcW w:w="9956" w:type="dxa"/>
            <w:tcBorders>
              <w:top w:val="nil"/>
              <w:left w:val="nil"/>
              <w:bottom w:val="nil"/>
              <w:right w:val="nil"/>
            </w:tcBorders>
            <w:shd w:val="clear" w:color="auto" w:fill="FFFFFF"/>
          </w:tcPr>
          <w:p w:rsidR="00C431AD" w:rsidRPr="00BC36B6" w:rsidRDefault="00C431AD" w:rsidP="00B2737A">
            <w:pPr>
              <w:autoSpaceDN w:val="0"/>
              <w:adjustRightInd w:val="0"/>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Частное учреждение образовательная организация высшего образования</w:t>
            </w:r>
            <w:r w:rsidRPr="00BC36B6">
              <w:rPr>
                <w:rFonts w:ascii="Times New Roman" w:hAnsi="Times New Roman" w:cs="Times New Roman"/>
                <w:sz w:val="28"/>
                <w:szCs w:val="28"/>
              </w:rPr>
              <w:br/>
            </w:r>
            <w:r w:rsidR="00B2737A" w:rsidRPr="00BC36B6">
              <w:rPr>
                <w:rFonts w:ascii="Times New Roman" w:hAnsi="Times New Roman" w:cs="Times New Roman"/>
                <w:sz w:val="28"/>
                <w:szCs w:val="28"/>
              </w:rPr>
              <w:t>«</w:t>
            </w:r>
            <w:r w:rsidRPr="00BC36B6">
              <w:rPr>
                <w:rFonts w:ascii="Times New Roman" w:hAnsi="Times New Roman" w:cs="Times New Roman"/>
                <w:sz w:val="28"/>
                <w:szCs w:val="28"/>
              </w:rPr>
              <w:t>Омская гуманитарная академия</w:t>
            </w:r>
            <w:r w:rsidR="00B2737A" w:rsidRPr="00BC36B6">
              <w:rPr>
                <w:rFonts w:ascii="Times New Roman" w:hAnsi="Times New Roman" w:cs="Times New Roman"/>
                <w:sz w:val="28"/>
                <w:szCs w:val="28"/>
              </w:rPr>
              <w:t>»</w:t>
            </w:r>
          </w:p>
        </w:tc>
      </w:tr>
    </w:tbl>
    <w:p w:rsidR="00C431AD" w:rsidRPr="00BC36B6" w:rsidRDefault="00C431AD" w:rsidP="00C431AD">
      <w:pPr>
        <w:spacing w:after="0" w:line="240" w:lineRule="auto"/>
        <w:jc w:val="center"/>
        <w:rPr>
          <w:rFonts w:ascii="Times New Roman" w:hAnsi="Times New Roman" w:cs="Times New Roman"/>
          <w:sz w:val="28"/>
          <w:szCs w:val="28"/>
        </w:rPr>
      </w:pPr>
    </w:p>
    <w:p w:rsidR="00C431AD" w:rsidRPr="00BC36B6" w:rsidRDefault="00C431AD" w:rsidP="00C431A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Кафедра </w:t>
      </w:r>
      <w:r w:rsidR="00E525AC" w:rsidRPr="00BC36B6">
        <w:rPr>
          <w:rFonts w:ascii="Times New Roman" w:hAnsi="Times New Roman" w:cs="Times New Roman"/>
          <w:spacing w:val="-3"/>
          <w:sz w:val="28"/>
          <w:szCs w:val="28"/>
          <w:lang w:eastAsia="en-US"/>
        </w:rPr>
        <w:t>Филологии, журналистики и массовых коммуникаций</w:t>
      </w:r>
    </w:p>
    <w:p w:rsidR="00C431AD" w:rsidRPr="00BC36B6"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C36B6"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Pr="00BC36B6" w:rsidRDefault="00C431AD" w:rsidP="004609F1">
      <w:pPr>
        <w:spacing w:line="360" w:lineRule="auto"/>
        <w:jc w:val="center"/>
        <w:outlineLvl w:val="1"/>
        <w:rPr>
          <w:rFonts w:ascii="Times New Roman" w:hAnsi="Times New Roman" w:cs="Times New Roman"/>
          <w:spacing w:val="20"/>
          <w:sz w:val="28"/>
          <w:szCs w:val="28"/>
        </w:rPr>
      </w:pPr>
      <w:r w:rsidRPr="00BC36B6">
        <w:rPr>
          <w:rFonts w:ascii="Times New Roman" w:hAnsi="Times New Roman" w:cs="Times New Roman"/>
          <w:spacing w:val="20"/>
          <w:sz w:val="28"/>
          <w:szCs w:val="28"/>
        </w:rPr>
        <w:t>ОТЧЕТ</w:t>
      </w:r>
      <w:r w:rsidR="004609F1" w:rsidRPr="00BC36B6">
        <w:rPr>
          <w:rFonts w:ascii="Times New Roman" w:hAnsi="Times New Roman" w:cs="Times New Roman"/>
          <w:spacing w:val="20"/>
          <w:sz w:val="28"/>
          <w:szCs w:val="28"/>
        </w:rPr>
        <w:t xml:space="preserve"> </w:t>
      </w:r>
    </w:p>
    <w:p w:rsidR="004609F1" w:rsidRPr="00BC36B6" w:rsidRDefault="00652C12" w:rsidP="004609F1">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 О </w:t>
      </w:r>
      <w:r w:rsidR="004609F1" w:rsidRPr="00BC36B6">
        <w:rPr>
          <w:rFonts w:ascii="Times New Roman" w:hAnsi="Times New Roman" w:cs="Times New Roman"/>
          <w:b/>
          <w:sz w:val="28"/>
          <w:szCs w:val="28"/>
        </w:rPr>
        <w:t>ПРАКТИЧЕСКОЙ ПОДГОТОВК</w:t>
      </w:r>
      <w:r w:rsidR="00E525AC" w:rsidRPr="00BC36B6">
        <w:rPr>
          <w:rFonts w:ascii="Times New Roman" w:hAnsi="Times New Roman" w:cs="Times New Roman"/>
          <w:b/>
          <w:sz w:val="28"/>
          <w:szCs w:val="28"/>
        </w:rPr>
        <w:t>Е</w:t>
      </w:r>
      <w:r w:rsidR="004609F1" w:rsidRPr="00BC36B6">
        <w:rPr>
          <w:rFonts w:ascii="Times New Roman" w:hAnsi="Times New Roman" w:cs="Times New Roman"/>
          <w:b/>
          <w:sz w:val="28"/>
          <w:szCs w:val="28"/>
        </w:rPr>
        <w:t xml:space="preserve"> </w:t>
      </w:r>
    </w:p>
    <w:p w:rsidR="0098703C" w:rsidRPr="00BC36B6" w:rsidRDefault="00640B06" w:rsidP="0098703C">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rPr>
        <w:t xml:space="preserve"> </w:t>
      </w:r>
      <w:r w:rsidR="004609F1" w:rsidRPr="00BC36B6">
        <w:rPr>
          <w:rFonts w:ascii="Times New Roman" w:hAnsi="Times New Roman" w:cs="Times New Roman"/>
          <w:b/>
          <w:sz w:val="28"/>
          <w:szCs w:val="28"/>
        </w:rPr>
        <w:t xml:space="preserve">  </w:t>
      </w:r>
      <w:r w:rsidR="0094618D" w:rsidRPr="00BC36B6">
        <w:rPr>
          <w:rFonts w:ascii="Times New Roman" w:hAnsi="Times New Roman" w:cs="Times New Roman"/>
          <w:b/>
          <w:sz w:val="28"/>
          <w:szCs w:val="28"/>
        </w:rPr>
        <w:t xml:space="preserve">ПО </w:t>
      </w:r>
      <w:r w:rsidR="0098703C" w:rsidRPr="00BC36B6">
        <w:rPr>
          <w:rFonts w:ascii="Times New Roman" w:hAnsi="Times New Roman" w:cs="Times New Roman"/>
          <w:b/>
          <w:sz w:val="28"/>
          <w:szCs w:val="28"/>
          <w:lang w:eastAsia="hi-IN" w:bidi="hi-IN"/>
        </w:rPr>
        <w:t xml:space="preserve">ПРОИЗВОДСТВЕННОЙ ПРАКТИКЕ </w:t>
      </w:r>
      <w:r w:rsidR="0098703C"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C431AD" w:rsidRPr="00BC36B6" w:rsidRDefault="00C431AD" w:rsidP="0098703C">
      <w:pPr>
        <w:spacing w:after="0" w:line="240" w:lineRule="auto"/>
        <w:jc w:val="center"/>
        <w:outlineLvl w:val="1"/>
        <w:rPr>
          <w:rFonts w:ascii="Times New Roman" w:hAnsi="Times New Roman" w:cs="Times New Roman"/>
          <w:spacing w:val="20"/>
          <w:sz w:val="28"/>
          <w:szCs w:val="28"/>
        </w:rPr>
      </w:pPr>
    </w:p>
    <w:p w:rsidR="00C431AD" w:rsidRPr="00BC36B6" w:rsidRDefault="00C431AD" w:rsidP="00C431AD">
      <w:pPr>
        <w:spacing w:after="0" w:line="240" w:lineRule="auto"/>
        <w:jc w:val="center"/>
        <w:rPr>
          <w:rFonts w:ascii="Times New Roman" w:hAnsi="Times New Roman" w:cs="Times New Roman"/>
          <w:sz w:val="28"/>
          <w:szCs w:val="28"/>
        </w:rPr>
      </w:pPr>
    </w:p>
    <w:p w:rsidR="00C431AD" w:rsidRPr="00BC36B6" w:rsidRDefault="00452A83" w:rsidP="00C431AD">
      <w:pPr>
        <w:spacing w:after="0" w:line="240" w:lineRule="auto"/>
        <w:jc w:val="both"/>
        <w:rPr>
          <w:rFonts w:ascii="Times New Roman" w:hAnsi="Times New Roman" w:cs="Times New Roman"/>
          <w:sz w:val="28"/>
          <w:szCs w:val="28"/>
        </w:rPr>
      </w:pPr>
      <w:r w:rsidRPr="00BC36B6">
        <w:rPr>
          <w:rFonts w:ascii="Times New Roman" w:hAnsi="Times New Roman" w:cs="Times New Roman"/>
          <w:sz w:val="28"/>
          <w:szCs w:val="28"/>
        </w:rPr>
        <w:t xml:space="preserve">Вид практики: </w:t>
      </w:r>
      <w:r w:rsidR="0094618D" w:rsidRPr="00BC36B6">
        <w:rPr>
          <w:rFonts w:ascii="Times New Roman" w:hAnsi="Times New Roman" w:cs="Times New Roman"/>
          <w:b/>
          <w:sz w:val="28"/>
          <w:szCs w:val="28"/>
          <w:lang w:eastAsia="hi-IN" w:bidi="hi-IN"/>
        </w:rPr>
        <w:t xml:space="preserve">производственная практика </w:t>
      </w:r>
      <w:r w:rsidR="0094618D" w:rsidRPr="00BC36B6">
        <w:rPr>
          <w:rFonts w:ascii="Times New Roman" w:hAnsi="Times New Roman" w:cs="Times New Roman"/>
          <w:b/>
          <w:sz w:val="28"/>
          <w:szCs w:val="28"/>
        </w:rPr>
        <w:t xml:space="preserve"> </w:t>
      </w:r>
    </w:p>
    <w:p w:rsidR="00C431AD" w:rsidRPr="00BC36B6" w:rsidRDefault="00C431AD" w:rsidP="00EC3CDD">
      <w:pPr>
        <w:spacing w:after="0" w:line="240" w:lineRule="auto"/>
        <w:jc w:val="both"/>
        <w:rPr>
          <w:rFonts w:ascii="Times New Roman" w:hAnsi="Times New Roman" w:cs="Times New Roman"/>
          <w:sz w:val="28"/>
          <w:szCs w:val="28"/>
        </w:rPr>
      </w:pPr>
      <w:r w:rsidRPr="00BC36B6">
        <w:rPr>
          <w:rFonts w:ascii="Times New Roman" w:hAnsi="Times New Roman" w:cs="Times New Roman"/>
          <w:sz w:val="28"/>
          <w:szCs w:val="28"/>
        </w:rPr>
        <w:t xml:space="preserve">Тип практики: </w:t>
      </w:r>
      <w:r w:rsidR="00B615E9" w:rsidRPr="00BC36B6">
        <w:rPr>
          <w:rFonts w:ascii="Times New Roman" w:hAnsi="Times New Roman" w:cs="Times New Roman"/>
          <w:sz w:val="28"/>
          <w:szCs w:val="28"/>
        </w:rPr>
        <w:t xml:space="preserve"> </w:t>
      </w:r>
      <w:r w:rsidR="0098703C" w:rsidRPr="00BC36B6">
        <w:rPr>
          <w:rFonts w:ascii="Times New Roman" w:hAnsi="Times New Roman" w:cs="Times New Roman"/>
          <w:b/>
          <w:sz w:val="28"/>
          <w:szCs w:val="28"/>
        </w:rPr>
        <w:t>практика по получению профессиональных умений и опыта профессиональной деятельности</w:t>
      </w:r>
    </w:p>
    <w:p w:rsidR="00C431AD" w:rsidRPr="00BC36B6" w:rsidRDefault="00C431AD" w:rsidP="00C431AD">
      <w:pPr>
        <w:jc w:val="both"/>
        <w:rPr>
          <w:rFonts w:ascii="Times New Roman" w:hAnsi="Times New Roman" w:cs="Times New Roman"/>
          <w:sz w:val="28"/>
          <w:szCs w:val="28"/>
        </w:rPr>
      </w:pP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Выполнил(а):  ________________________</w:t>
      </w:r>
    </w:p>
    <w:p w:rsidR="00C431AD" w:rsidRPr="00BC36B6" w:rsidRDefault="00C431AD" w:rsidP="004609F1">
      <w:pPr>
        <w:spacing w:after="0" w:line="240" w:lineRule="auto"/>
        <w:ind w:left="4956"/>
        <w:jc w:val="center"/>
        <w:rPr>
          <w:rFonts w:ascii="Times New Roman" w:hAnsi="Times New Roman" w:cs="Times New Roman"/>
          <w:sz w:val="28"/>
          <w:szCs w:val="28"/>
        </w:rPr>
      </w:pPr>
      <w:r w:rsidRPr="00BC36B6">
        <w:rPr>
          <w:rFonts w:ascii="Times New Roman" w:hAnsi="Times New Roman" w:cs="Times New Roman"/>
          <w:sz w:val="28"/>
          <w:szCs w:val="28"/>
        </w:rPr>
        <w:t>Фамилия И.О.</w:t>
      </w:r>
    </w:p>
    <w:p w:rsidR="00C431AD" w:rsidRPr="00BC36B6" w:rsidRDefault="00C431AD" w:rsidP="006F3962">
      <w:pPr>
        <w:spacing w:after="0" w:line="240" w:lineRule="auto"/>
        <w:ind w:left="4956"/>
        <w:jc w:val="both"/>
        <w:rPr>
          <w:rFonts w:ascii="Times New Roman" w:hAnsi="Times New Roman" w:cs="Times New Roman"/>
          <w:i/>
          <w:sz w:val="28"/>
          <w:szCs w:val="28"/>
        </w:rPr>
      </w:pPr>
      <w:r w:rsidRPr="00BC36B6">
        <w:rPr>
          <w:rFonts w:ascii="Times New Roman" w:hAnsi="Times New Roman" w:cs="Times New Roman"/>
          <w:sz w:val="28"/>
          <w:szCs w:val="28"/>
        </w:rPr>
        <w:t xml:space="preserve">Направление подготовки: </w:t>
      </w:r>
      <w:r w:rsidR="00E525AC" w:rsidRPr="00BC36B6">
        <w:rPr>
          <w:rFonts w:ascii="Times New Roman" w:hAnsi="Times New Roman" w:cs="Times New Roman"/>
          <w:i/>
          <w:sz w:val="28"/>
          <w:szCs w:val="28"/>
        </w:rPr>
        <w:t>Филология</w:t>
      </w: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 xml:space="preserve">Направленность (профиль) программы </w:t>
      </w:r>
    </w:p>
    <w:p w:rsidR="00E525AC" w:rsidRPr="00BC36B6" w:rsidRDefault="00B5493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 xml:space="preserve">Филология </w:t>
      </w:r>
    </w:p>
    <w:p w:rsidR="00C431AD" w:rsidRPr="00BC36B6" w:rsidRDefault="00C431AD" w:rsidP="006F3962">
      <w:pPr>
        <w:spacing w:after="0" w:line="240" w:lineRule="auto"/>
        <w:ind w:left="4956"/>
        <w:jc w:val="both"/>
        <w:rPr>
          <w:rFonts w:ascii="Times New Roman" w:hAnsi="Times New Roman" w:cs="Times New Roman"/>
          <w:i/>
          <w:sz w:val="28"/>
          <w:szCs w:val="28"/>
        </w:rPr>
      </w:pPr>
      <w:r w:rsidRPr="00BC36B6">
        <w:rPr>
          <w:rFonts w:ascii="Times New Roman" w:hAnsi="Times New Roman" w:cs="Times New Roman"/>
          <w:sz w:val="28"/>
          <w:szCs w:val="28"/>
        </w:rPr>
        <w:t xml:space="preserve">Форма обучения: </w:t>
      </w:r>
      <w:r w:rsidR="008428FA" w:rsidRPr="00BC36B6">
        <w:rPr>
          <w:rFonts w:ascii="Times New Roman" w:hAnsi="Times New Roman" w:cs="Times New Roman"/>
          <w:i/>
          <w:sz w:val="28"/>
          <w:szCs w:val="28"/>
        </w:rPr>
        <w:t>очная/очно-заочная/</w:t>
      </w:r>
      <w:r w:rsidRPr="00BC36B6">
        <w:rPr>
          <w:rFonts w:ascii="Times New Roman" w:hAnsi="Times New Roman" w:cs="Times New Roman"/>
          <w:i/>
          <w:sz w:val="28"/>
          <w:szCs w:val="28"/>
        </w:rPr>
        <w:t xml:space="preserve">заочная </w:t>
      </w: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Руководитель практики от ОмГА:</w:t>
      </w:r>
    </w:p>
    <w:p w:rsidR="00C431AD" w:rsidRPr="00BC36B6" w:rsidRDefault="00C431AD"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______________________________</w:t>
      </w:r>
    </w:p>
    <w:p w:rsidR="000B008C" w:rsidRPr="00BC36B6" w:rsidRDefault="00C431AD" w:rsidP="000B008C">
      <w:pPr>
        <w:spacing w:after="0" w:line="240" w:lineRule="auto"/>
        <w:ind w:left="4956"/>
        <w:jc w:val="both"/>
        <w:rPr>
          <w:rFonts w:ascii="Times New Roman" w:hAnsi="Times New Roman" w:cs="Times New Roman"/>
          <w:sz w:val="28"/>
          <w:szCs w:val="28"/>
          <w:vertAlign w:val="superscript"/>
        </w:rPr>
      </w:pPr>
      <w:r w:rsidRPr="00BC36B6">
        <w:rPr>
          <w:rFonts w:ascii="Times New Roman" w:hAnsi="Times New Roman" w:cs="Times New Roman"/>
          <w:sz w:val="28"/>
          <w:szCs w:val="28"/>
          <w:vertAlign w:val="superscript"/>
        </w:rPr>
        <w:t>Уч. степень, уч. звание, Фамилия И.О.</w:t>
      </w:r>
      <w:r w:rsidR="000B008C" w:rsidRPr="00BC36B6">
        <w:rPr>
          <w:rFonts w:ascii="Times New Roman" w:hAnsi="Times New Roman" w:cs="Times New Roman"/>
          <w:sz w:val="28"/>
          <w:szCs w:val="28"/>
          <w:vertAlign w:val="superscript"/>
        </w:rPr>
        <w:t xml:space="preserve"> подпись</w:t>
      </w:r>
    </w:p>
    <w:p w:rsidR="00C431AD" w:rsidRPr="00BC36B6" w:rsidRDefault="00C431AD" w:rsidP="006F3962">
      <w:pPr>
        <w:spacing w:after="0" w:line="240" w:lineRule="auto"/>
        <w:ind w:left="4956"/>
        <w:jc w:val="both"/>
        <w:rPr>
          <w:rFonts w:ascii="Times New Roman" w:hAnsi="Times New Roman" w:cs="Times New Roman"/>
          <w:sz w:val="28"/>
          <w:szCs w:val="28"/>
          <w:vertAlign w:val="superscript"/>
        </w:rPr>
      </w:pPr>
    </w:p>
    <w:p w:rsidR="00C431AD" w:rsidRPr="00BC36B6" w:rsidRDefault="00C431AD"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_____________________</w:t>
      </w:r>
    </w:p>
    <w:p w:rsidR="000B008C" w:rsidRPr="00BC36B6" w:rsidRDefault="000B008C"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оценка</w:t>
      </w:r>
    </w:p>
    <w:p w:rsidR="00C431AD" w:rsidRPr="00BC36B6" w:rsidRDefault="00C431AD" w:rsidP="00C431AD">
      <w:pPr>
        <w:shd w:val="clear" w:color="auto" w:fill="FFFFFF"/>
        <w:rPr>
          <w:rFonts w:ascii="Times New Roman" w:hAnsi="Times New Roman" w:cs="Times New Roman"/>
          <w:sz w:val="28"/>
          <w:szCs w:val="28"/>
          <w:vertAlign w:val="superscript"/>
        </w:rPr>
      </w:pPr>
    </w:p>
    <w:p w:rsidR="00C431AD" w:rsidRPr="00BC36B6" w:rsidRDefault="00C431AD" w:rsidP="006F3962">
      <w:pPr>
        <w:shd w:val="clear" w:color="auto" w:fill="FFFFFF"/>
        <w:spacing w:after="0" w:line="240" w:lineRule="auto"/>
        <w:rPr>
          <w:rFonts w:ascii="Times New Roman" w:hAnsi="Times New Roman" w:cs="Times New Roman"/>
          <w:sz w:val="28"/>
          <w:szCs w:val="28"/>
          <w:shd w:val="clear" w:color="auto" w:fill="FFFFFF"/>
        </w:rPr>
      </w:pPr>
      <w:r w:rsidRPr="00BC36B6">
        <w:rPr>
          <w:rFonts w:ascii="Times New Roman" w:hAnsi="Times New Roman" w:cs="Times New Roman"/>
          <w:sz w:val="28"/>
          <w:szCs w:val="28"/>
        </w:rPr>
        <w:t xml:space="preserve">Место прохождения практики: </w:t>
      </w:r>
      <w:r w:rsidRPr="00BC36B6">
        <w:rPr>
          <w:rFonts w:ascii="Times New Roman" w:hAnsi="Times New Roman" w:cs="Times New Roman"/>
          <w:sz w:val="28"/>
          <w:szCs w:val="28"/>
          <w:shd w:val="clear" w:color="auto" w:fill="FFFFFF"/>
        </w:rPr>
        <w:t>(</w:t>
      </w:r>
      <w:r w:rsidR="00F6568F" w:rsidRPr="00BC36B6">
        <w:rPr>
          <w:rFonts w:ascii="Times New Roman" w:hAnsi="Times New Roman" w:cs="Times New Roman"/>
          <w:sz w:val="28"/>
          <w:szCs w:val="28"/>
          <w:shd w:val="clear" w:color="auto" w:fill="FFFFFF"/>
        </w:rPr>
        <w:t xml:space="preserve">название, </w:t>
      </w:r>
      <w:r w:rsidRPr="00BC36B6">
        <w:rPr>
          <w:rFonts w:ascii="Times New Roman" w:hAnsi="Times New Roman" w:cs="Times New Roman"/>
          <w:sz w:val="28"/>
          <w:szCs w:val="28"/>
          <w:shd w:val="clear" w:color="auto" w:fill="FFFFFF"/>
        </w:rPr>
        <w:t xml:space="preserve">адрес, контактные телефоны):  </w:t>
      </w:r>
      <w:r w:rsidRPr="00BC36B6">
        <w:rPr>
          <w:rFonts w:ascii="Times New Roman" w:hAnsi="Times New Roman" w:cs="Times New Roman"/>
          <w:sz w:val="28"/>
          <w:szCs w:val="28"/>
        </w:rPr>
        <w:t>_____________________________________________________________________________</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_____________________________________________________________________________</w:t>
      </w:r>
    </w:p>
    <w:p w:rsidR="00C431AD" w:rsidRPr="00BC36B6" w:rsidRDefault="00C431AD" w:rsidP="006F3962">
      <w:pPr>
        <w:shd w:val="clear" w:color="auto" w:fill="FFFFFF"/>
        <w:spacing w:after="0" w:line="240" w:lineRule="auto"/>
        <w:rPr>
          <w:rFonts w:ascii="Times New Roman" w:hAnsi="Times New Roman" w:cs="Times New Roman"/>
          <w:sz w:val="28"/>
          <w:szCs w:val="28"/>
        </w:rPr>
      </w:pP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 xml:space="preserve">Руководитель принимающей организации:  </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 xml:space="preserve">__________________________________________________ </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shd w:val="clear" w:color="auto" w:fill="FFFFFF"/>
        </w:rPr>
        <w:lastRenderedPageBreak/>
        <w:t>подпись                     (должность, Ф.И.О., контактный телефон)</w:t>
      </w:r>
      <w:r w:rsidRPr="00BC36B6">
        <w:rPr>
          <w:rFonts w:ascii="Times New Roman" w:hAnsi="Times New Roman" w:cs="Times New Roman"/>
          <w:sz w:val="28"/>
          <w:szCs w:val="28"/>
        </w:rPr>
        <w:br/>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М.П.</w:t>
      </w:r>
    </w:p>
    <w:p w:rsidR="00C431AD" w:rsidRPr="00BC36B6" w:rsidRDefault="00C431AD" w:rsidP="006F3962">
      <w:pPr>
        <w:spacing w:after="0" w:line="240" w:lineRule="auto"/>
        <w:jc w:val="center"/>
        <w:rPr>
          <w:rFonts w:ascii="Times New Roman" w:hAnsi="Times New Roman" w:cs="Times New Roman"/>
          <w:sz w:val="28"/>
          <w:szCs w:val="28"/>
        </w:rPr>
      </w:pPr>
    </w:p>
    <w:p w:rsidR="00C431AD" w:rsidRPr="00BC36B6" w:rsidRDefault="00C431AD" w:rsidP="006F3962">
      <w:pPr>
        <w:spacing w:after="0" w:line="240" w:lineRule="auto"/>
        <w:jc w:val="center"/>
        <w:rPr>
          <w:rFonts w:ascii="Times New Roman" w:hAnsi="Times New Roman" w:cs="Times New Roman"/>
          <w:sz w:val="28"/>
          <w:szCs w:val="28"/>
        </w:rPr>
      </w:pPr>
    </w:p>
    <w:p w:rsidR="00C431AD" w:rsidRPr="00BC36B6" w:rsidRDefault="00C431AD" w:rsidP="006F3962">
      <w:pPr>
        <w:spacing w:after="0" w:line="240" w:lineRule="auto"/>
        <w:jc w:val="center"/>
        <w:rPr>
          <w:rFonts w:ascii="Times New Roman" w:hAnsi="Times New Roman" w:cs="Times New Roman"/>
          <w:sz w:val="28"/>
          <w:szCs w:val="28"/>
        </w:rPr>
      </w:pPr>
    </w:p>
    <w:p w:rsidR="00C431AD" w:rsidRPr="00BC36B6" w:rsidRDefault="00C431AD" w:rsidP="006F396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Омск, 20__</w:t>
      </w:r>
    </w:p>
    <w:p w:rsidR="00452A83" w:rsidRPr="00BC36B6" w:rsidRDefault="00452A83">
      <w:pPr>
        <w:rPr>
          <w:rFonts w:ascii="Times New Roman" w:eastAsia="Times New Roman" w:hAnsi="Times New Roman" w:cs="Times New Roman"/>
          <w:sz w:val="28"/>
          <w:szCs w:val="28"/>
        </w:rPr>
      </w:pPr>
      <w:r w:rsidRPr="00BC36B6">
        <w:rPr>
          <w:rFonts w:ascii="Times New Roman" w:hAnsi="Times New Roman" w:cs="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BC36B6"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BC36B6" w:rsidTr="006F3962">
              <w:trPr>
                <w:trHeight w:val="240"/>
              </w:trPr>
              <w:tc>
                <w:tcPr>
                  <w:tcW w:w="9956" w:type="dxa"/>
                  <w:tcBorders>
                    <w:top w:val="nil"/>
                    <w:left w:val="nil"/>
                    <w:bottom w:val="nil"/>
                    <w:right w:val="nil"/>
                  </w:tcBorders>
                  <w:shd w:val="clear" w:color="auto" w:fill="FFFFFF"/>
                </w:tcPr>
                <w:p w:rsidR="006F3962" w:rsidRPr="00BC36B6" w:rsidRDefault="006F3962" w:rsidP="00C755BA">
                  <w:pPr>
                    <w:spacing w:after="0" w:line="240" w:lineRule="auto"/>
                    <w:jc w:val="right"/>
                    <w:rPr>
                      <w:rFonts w:ascii="Times New Roman" w:hAnsi="Times New Roman" w:cs="Times New Roman"/>
                      <w:sz w:val="28"/>
                      <w:szCs w:val="28"/>
                    </w:rPr>
                  </w:pPr>
                </w:p>
              </w:tc>
            </w:tr>
            <w:tr w:rsidR="006F3962" w:rsidRPr="00BC36B6" w:rsidTr="006F3962">
              <w:trPr>
                <w:trHeight w:val="240"/>
              </w:trPr>
              <w:tc>
                <w:tcPr>
                  <w:tcW w:w="9956" w:type="dxa"/>
                  <w:tcBorders>
                    <w:top w:val="nil"/>
                    <w:left w:val="nil"/>
                    <w:bottom w:val="nil"/>
                    <w:right w:val="nil"/>
                  </w:tcBorders>
                  <w:shd w:val="clear" w:color="auto" w:fill="FFFFFF"/>
                </w:tcPr>
                <w:p w:rsidR="006F3962" w:rsidRPr="00BC36B6" w:rsidRDefault="006F3962"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3</w:t>
                  </w:r>
                </w:p>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6F3962" w:rsidP="00B2737A">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Частное учреждение образовательная организация высшего образования</w:t>
                  </w:r>
                  <w:r w:rsidRPr="00BC36B6">
                    <w:rPr>
                      <w:rFonts w:ascii="Times New Roman" w:hAnsi="Times New Roman" w:cs="Times New Roman"/>
                      <w:sz w:val="28"/>
                      <w:szCs w:val="28"/>
                    </w:rPr>
                    <w:br/>
                  </w:r>
                  <w:r w:rsidR="00B2737A" w:rsidRPr="00BC36B6">
                    <w:rPr>
                      <w:rFonts w:ascii="Times New Roman" w:hAnsi="Times New Roman" w:cs="Times New Roman"/>
                      <w:sz w:val="28"/>
                      <w:szCs w:val="28"/>
                    </w:rPr>
                    <w:t>«</w:t>
                  </w:r>
                  <w:r w:rsidRPr="00BC36B6">
                    <w:rPr>
                      <w:rFonts w:ascii="Times New Roman" w:hAnsi="Times New Roman" w:cs="Times New Roman"/>
                      <w:sz w:val="28"/>
                      <w:szCs w:val="28"/>
                    </w:rPr>
                    <w:t>Омская гуманитарная академия</w:t>
                  </w:r>
                  <w:r w:rsidR="00B2737A" w:rsidRPr="00BC36B6">
                    <w:rPr>
                      <w:rFonts w:ascii="Times New Roman" w:hAnsi="Times New Roman" w:cs="Times New Roman"/>
                      <w:sz w:val="28"/>
                      <w:szCs w:val="28"/>
                    </w:rPr>
                    <w:t>»</w:t>
                  </w:r>
                </w:p>
              </w:tc>
            </w:tr>
          </w:tbl>
          <w:p w:rsidR="006F3962" w:rsidRPr="00BC36B6" w:rsidRDefault="006F3962" w:rsidP="00C755BA">
            <w:pPr>
              <w:spacing w:after="0" w:line="240" w:lineRule="auto"/>
              <w:jc w:val="right"/>
              <w:rPr>
                <w:rFonts w:ascii="Times New Roman" w:hAnsi="Times New Roman" w:cs="Times New Roman"/>
                <w:sz w:val="28"/>
                <w:szCs w:val="28"/>
              </w:rPr>
            </w:pPr>
          </w:p>
        </w:tc>
      </w:tr>
    </w:tbl>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6F3962" w:rsidP="00C755BA">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Кафедра </w:t>
      </w:r>
      <w:r w:rsidR="00E525AC" w:rsidRPr="00BC36B6">
        <w:rPr>
          <w:rFonts w:ascii="Times New Roman" w:hAnsi="Times New Roman" w:cs="Times New Roman"/>
          <w:spacing w:val="-3"/>
          <w:sz w:val="28"/>
          <w:szCs w:val="28"/>
          <w:lang w:eastAsia="en-US"/>
        </w:rPr>
        <w:t>Филологии, журналистики и массовых коммуникаций</w:t>
      </w:r>
    </w:p>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C83D56" w:rsidP="00C755B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AF7A0A" w:rsidRPr="004665FD" w:rsidRDefault="00AF7A0A"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AF7A0A" w:rsidRPr="004665FD" w:rsidRDefault="00AF7A0A" w:rsidP="00C755BA">
                  <w:pPr>
                    <w:spacing w:after="0" w:line="240" w:lineRule="auto"/>
                    <w:jc w:val="center"/>
                    <w:rPr>
                      <w:rFonts w:ascii="Times New Roman" w:hAnsi="Times New Roman" w:cs="Times New Roman"/>
                      <w:sz w:val="24"/>
                      <w:szCs w:val="24"/>
                    </w:rPr>
                  </w:pPr>
                </w:p>
                <w:p w:rsidR="00AF7A0A" w:rsidRPr="004665FD" w:rsidRDefault="00AF7A0A"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AF7A0A" w:rsidRPr="004665FD" w:rsidRDefault="00AF7A0A"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к.ф.н., доцент </w:t>
                  </w:r>
                  <w:r w:rsidRPr="004665FD">
                    <w:rPr>
                      <w:rFonts w:ascii="Times New Roman" w:hAnsi="Times New Roman" w:cs="Times New Roman"/>
                      <w:sz w:val="24"/>
                      <w:szCs w:val="24"/>
                    </w:rPr>
                    <w:t>/______________/</w:t>
                  </w:r>
                </w:p>
              </w:txbxContent>
            </v:textbox>
          </v:shape>
        </w:pict>
      </w:r>
    </w:p>
    <w:p w:rsidR="006F3962" w:rsidRPr="00BC36B6" w:rsidRDefault="006F3962" w:rsidP="00C755BA">
      <w:pPr>
        <w:shd w:val="clear" w:color="auto" w:fill="FFFFFF"/>
        <w:spacing w:after="0" w:line="240" w:lineRule="auto"/>
        <w:ind w:firstLine="460"/>
        <w:jc w:val="both"/>
        <w:rPr>
          <w:rFonts w:ascii="Times New Roman" w:hAnsi="Times New Roman" w:cs="Times New Roman"/>
          <w:spacing w:val="-11"/>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4609F1" w:rsidRPr="00BC36B6" w:rsidRDefault="006F3962" w:rsidP="004609F1">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Задание </w:t>
      </w:r>
      <w:r w:rsidR="004609F1" w:rsidRPr="00BC36B6">
        <w:rPr>
          <w:rFonts w:ascii="Times New Roman" w:hAnsi="Times New Roman" w:cs="Times New Roman"/>
          <w:b/>
          <w:sz w:val="28"/>
          <w:szCs w:val="28"/>
        </w:rPr>
        <w:t>для</w:t>
      </w:r>
      <w:r w:rsidRPr="00BC36B6">
        <w:rPr>
          <w:rFonts w:ascii="Times New Roman" w:hAnsi="Times New Roman" w:cs="Times New Roman"/>
          <w:sz w:val="28"/>
          <w:szCs w:val="28"/>
        </w:rPr>
        <w:t xml:space="preserve"> </w:t>
      </w:r>
      <w:r w:rsidR="004609F1" w:rsidRPr="00BC36B6">
        <w:rPr>
          <w:rFonts w:ascii="Times New Roman" w:hAnsi="Times New Roman" w:cs="Times New Roman"/>
          <w:b/>
          <w:sz w:val="28"/>
          <w:szCs w:val="28"/>
        </w:rPr>
        <w:t xml:space="preserve">практической подготовки </w:t>
      </w:r>
    </w:p>
    <w:p w:rsidR="0098703C" w:rsidRPr="00BC36B6" w:rsidRDefault="0094618D" w:rsidP="0098703C">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lang w:eastAsia="hi-IN" w:bidi="hi-IN"/>
        </w:rPr>
        <w:t xml:space="preserve">ПО </w:t>
      </w:r>
      <w:r w:rsidR="0098703C" w:rsidRPr="00BC36B6">
        <w:rPr>
          <w:rFonts w:ascii="Times New Roman" w:hAnsi="Times New Roman" w:cs="Times New Roman"/>
          <w:b/>
          <w:sz w:val="28"/>
          <w:szCs w:val="28"/>
          <w:lang w:eastAsia="hi-IN" w:bidi="hi-IN"/>
        </w:rPr>
        <w:t xml:space="preserve">ПРОИЗВОДСТВЕННОЙ ПРАКТИКЕ </w:t>
      </w:r>
      <w:r w:rsidR="0098703C"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6F3962" w:rsidP="00C755BA">
      <w:pPr>
        <w:pStyle w:val="af1"/>
        <w:jc w:val="center"/>
        <w:rPr>
          <w:sz w:val="28"/>
          <w:szCs w:val="28"/>
        </w:rPr>
      </w:pPr>
      <w:r w:rsidRPr="00BC36B6">
        <w:rPr>
          <w:sz w:val="28"/>
          <w:szCs w:val="28"/>
        </w:rPr>
        <w:t>______________</w:t>
      </w:r>
      <w:r w:rsidR="00F6568F" w:rsidRPr="00BC36B6">
        <w:rPr>
          <w:sz w:val="28"/>
          <w:szCs w:val="28"/>
        </w:rPr>
        <w:t xml:space="preserve"> </w:t>
      </w:r>
      <w:r w:rsidRPr="00BC36B6">
        <w:rPr>
          <w:sz w:val="28"/>
          <w:szCs w:val="28"/>
        </w:rPr>
        <w:t>__________________</w:t>
      </w:r>
    </w:p>
    <w:p w:rsidR="006F3962" w:rsidRPr="00BC36B6" w:rsidRDefault="006F3962" w:rsidP="00C755BA">
      <w:pPr>
        <w:pStyle w:val="af1"/>
        <w:jc w:val="center"/>
        <w:rPr>
          <w:sz w:val="28"/>
          <w:szCs w:val="28"/>
        </w:rPr>
      </w:pPr>
      <w:r w:rsidRPr="00BC36B6">
        <w:rPr>
          <w:sz w:val="28"/>
          <w:szCs w:val="28"/>
        </w:rPr>
        <w:t xml:space="preserve">Фамилия, Имя, Отчество </w:t>
      </w:r>
      <w:r w:rsidR="004609F1" w:rsidRPr="00BC36B6">
        <w:rPr>
          <w:sz w:val="28"/>
          <w:szCs w:val="28"/>
        </w:rPr>
        <w:t>обучающегося</w:t>
      </w:r>
    </w:p>
    <w:p w:rsidR="006F3962" w:rsidRPr="00BC36B6" w:rsidRDefault="006F3962" w:rsidP="00C755BA">
      <w:pPr>
        <w:pStyle w:val="af1"/>
        <w:jc w:val="center"/>
        <w:rPr>
          <w:sz w:val="28"/>
          <w:szCs w:val="28"/>
        </w:rPr>
      </w:pPr>
    </w:p>
    <w:p w:rsidR="00E525AC" w:rsidRPr="00BC36B6" w:rsidRDefault="006F3962" w:rsidP="004665FD">
      <w:pPr>
        <w:widowControl w:val="0"/>
        <w:suppressAutoHyphens/>
        <w:autoSpaceDE w:val="0"/>
        <w:spacing w:after="0" w:line="240" w:lineRule="auto"/>
        <w:ind w:left="284"/>
        <w:jc w:val="both"/>
        <w:rPr>
          <w:rFonts w:ascii="Times New Roman" w:hAnsi="Times New Roman" w:cs="Times New Roman"/>
          <w:sz w:val="28"/>
          <w:szCs w:val="28"/>
        </w:rPr>
      </w:pPr>
      <w:r w:rsidRPr="00BC36B6">
        <w:rPr>
          <w:rFonts w:ascii="Times New Roman" w:hAnsi="Times New Roman" w:cs="Times New Roman"/>
          <w:sz w:val="28"/>
          <w:szCs w:val="28"/>
        </w:rPr>
        <w:t xml:space="preserve">Направление подготовки: </w:t>
      </w:r>
      <w:r w:rsidR="00E525AC" w:rsidRPr="00BC36B6">
        <w:rPr>
          <w:rFonts w:ascii="Times New Roman" w:hAnsi="Times New Roman" w:cs="Times New Roman"/>
          <w:sz w:val="28"/>
          <w:szCs w:val="28"/>
        </w:rPr>
        <w:t xml:space="preserve">Филология </w:t>
      </w:r>
      <w:r w:rsidRPr="00BC36B6">
        <w:rPr>
          <w:rFonts w:ascii="Times New Roman" w:hAnsi="Times New Roman" w:cs="Times New Roman"/>
          <w:sz w:val="28"/>
          <w:szCs w:val="28"/>
        </w:rPr>
        <w:t>Направленность (профиль) программы</w:t>
      </w:r>
      <w:r w:rsidR="00D822CA" w:rsidRPr="00BC36B6">
        <w:rPr>
          <w:rFonts w:ascii="Times New Roman" w:hAnsi="Times New Roman" w:cs="Times New Roman"/>
          <w:sz w:val="28"/>
          <w:szCs w:val="28"/>
        </w:rPr>
        <w:t>:</w:t>
      </w:r>
      <w:r w:rsidRPr="00BC36B6">
        <w:rPr>
          <w:rFonts w:ascii="Times New Roman" w:hAnsi="Times New Roman" w:cs="Times New Roman"/>
          <w:sz w:val="28"/>
          <w:szCs w:val="28"/>
        </w:rPr>
        <w:t xml:space="preserve"> </w:t>
      </w:r>
      <w:r w:rsidR="00E525AC" w:rsidRPr="00BC36B6">
        <w:rPr>
          <w:rFonts w:ascii="Times New Roman" w:hAnsi="Times New Roman" w:cs="Times New Roman"/>
          <w:sz w:val="28"/>
          <w:szCs w:val="28"/>
        </w:rPr>
        <w:t>Филология</w:t>
      </w:r>
    </w:p>
    <w:p w:rsidR="00E05553" w:rsidRPr="00BC36B6" w:rsidRDefault="006F3962" w:rsidP="004665FD">
      <w:pPr>
        <w:widowControl w:val="0"/>
        <w:suppressAutoHyphens/>
        <w:autoSpaceDE w:val="0"/>
        <w:spacing w:after="0" w:line="240" w:lineRule="auto"/>
        <w:ind w:left="284"/>
        <w:jc w:val="both"/>
        <w:rPr>
          <w:rFonts w:ascii="Times New Roman" w:hAnsi="Times New Roman" w:cs="Times New Roman"/>
          <w:sz w:val="28"/>
          <w:szCs w:val="28"/>
        </w:rPr>
      </w:pPr>
      <w:r w:rsidRPr="00BC36B6">
        <w:rPr>
          <w:rFonts w:ascii="Times New Roman" w:hAnsi="Times New Roman" w:cs="Times New Roman"/>
          <w:sz w:val="28"/>
          <w:szCs w:val="28"/>
        </w:rPr>
        <w:t xml:space="preserve">Вид практики: </w:t>
      </w:r>
      <w:r w:rsidR="0094618D" w:rsidRPr="00BC36B6">
        <w:rPr>
          <w:rFonts w:ascii="Times New Roman" w:hAnsi="Times New Roman" w:cs="Times New Roman"/>
          <w:b/>
          <w:sz w:val="28"/>
          <w:szCs w:val="28"/>
          <w:lang w:eastAsia="hi-IN" w:bidi="hi-IN"/>
        </w:rPr>
        <w:t xml:space="preserve">производственная практика </w:t>
      </w:r>
      <w:r w:rsidR="0094618D" w:rsidRPr="00BC36B6">
        <w:rPr>
          <w:rFonts w:ascii="Times New Roman" w:hAnsi="Times New Roman" w:cs="Times New Roman"/>
          <w:b/>
          <w:sz w:val="28"/>
          <w:szCs w:val="28"/>
        </w:rPr>
        <w:t xml:space="preserve"> </w:t>
      </w:r>
    </w:p>
    <w:p w:rsidR="00EC3CDD" w:rsidRPr="00BC36B6" w:rsidRDefault="006F3962" w:rsidP="004665FD">
      <w:pPr>
        <w:widowControl w:val="0"/>
        <w:suppressAutoHyphens/>
        <w:autoSpaceDE w:val="0"/>
        <w:spacing w:after="0" w:line="240" w:lineRule="auto"/>
        <w:ind w:left="284"/>
        <w:jc w:val="both"/>
        <w:rPr>
          <w:rFonts w:ascii="Times New Roman" w:hAnsi="Times New Roman" w:cs="Times New Roman"/>
          <w:sz w:val="28"/>
          <w:szCs w:val="28"/>
        </w:rPr>
      </w:pPr>
      <w:r w:rsidRPr="00BC36B6">
        <w:rPr>
          <w:rFonts w:ascii="Times New Roman" w:hAnsi="Times New Roman" w:cs="Times New Roman"/>
          <w:sz w:val="28"/>
          <w:szCs w:val="28"/>
        </w:rPr>
        <w:t xml:space="preserve">Тип практики: </w:t>
      </w:r>
      <w:r w:rsidR="0098703C" w:rsidRPr="00BC36B6">
        <w:rPr>
          <w:rFonts w:ascii="Times New Roman" w:hAnsi="Times New Roman" w:cs="Times New Roman"/>
          <w:b/>
          <w:sz w:val="28"/>
          <w:szCs w:val="28"/>
        </w:rPr>
        <w:t>практика по получению профессиональных умений и опыта профессиональной деятельности</w:t>
      </w:r>
    </w:p>
    <w:p w:rsidR="005013C1" w:rsidRPr="00BC36B6"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BC36B6" w:rsidRDefault="005013C1" w:rsidP="008D0D10">
      <w:pPr>
        <w:spacing w:after="0" w:line="240" w:lineRule="auto"/>
        <w:jc w:val="center"/>
        <w:rPr>
          <w:rFonts w:ascii="Times New Roman" w:hAnsi="Times New Roman" w:cs="Times New Roman"/>
          <w:b/>
          <w:i/>
          <w:sz w:val="28"/>
          <w:szCs w:val="28"/>
        </w:rPr>
      </w:pPr>
      <w:r w:rsidRPr="00BC36B6">
        <w:rPr>
          <w:rFonts w:ascii="Times New Roman" w:hAnsi="Times New Roman" w:cs="Times New Roman"/>
          <w:b/>
          <w:i/>
          <w:sz w:val="28"/>
          <w:szCs w:val="28"/>
        </w:rPr>
        <w:t xml:space="preserve">Задание </w:t>
      </w:r>
      <w:r w:rsidR="004609F1" w:rsidRPr="00BC36B6">
        <w:rPr>
          <w:rFonts w:ascii="Times New Roman" w:hAnsi="Times New Roman" w:cs="Times New Roman"/>
          <w:b/>
          <w:i/>
          <w:sz w:val="28"/>
          <w:szCs w:val="28"/>
        </w:rPr>
        <w:t>для практической подготовки при реализации</w:t>
      </w:r>
      <w:r w:rsidR="0098703C" w:rsidRPr="00BC36B6">
        <w:rPr>
          <w:rFonts w:ascii="Times New Roman" w:hAnsi="Times New Roman" w:cs="Times New Roman"/>
          <w:b/>
          <w:i/>
          <w:sz w:val="28"/>
          <w:szCs w:val="28"/>
        </w:rPr>
        <w:t xml:space="preserve"> </w:t>
      </w:r>
      <w:r w:rsidR="0098703C" w:rsidRPr="00BC36B6">
        <w:rPr>
          <w:rFonts w:ascii="Times New Roman" w:hAnsi="Times New Roman" w:cs="Times New Roman"/>
          <w:b/>
          <w:i/>
          <w:sz w:val="28"/>
          <w:szCs w:val="28"/>
          <w:lang w:eastAsia="hi-IN" w:bidi="hi-IN"/>
        </w:rPr>
        <w:t xml:space="preserve">производственной практики </w:t>
      </w:r>
      <w:r w:rsidR="0098703C" w:rsidRPr="00BC36B6">
        <w:rPr>
          <w:rFonts w:ascii="Times New Roman" w:hAnsi="Times New Roman" w:cs="Times New Roman"/>
          <w:b/>
          <w:i/>
          <w:sz w:val="28"/>
          <w:szCs w:val="28"/>
        </w:rPr>
        <w:t xml:space="preserve"> (практика по получению профессиональных умений и опыта профессиональной деятельности)</w:t>
      </w:r>
      <w:r w:rsidR="0094618D" w:rsidRPr="00BC36B6">
        <w:rPr>
          <w:rFonts w:ascii="Times New Roman" w:hAnsi="Times New Roman" w:cs="Times New Roman"/>
          <w:b/>
          <w:i/>
          <w:sz w:val="28"/>
          <w:szCs w:val="28"/>
        </w:rPr>
        <w:t>:</w:t>
      </w:r>
    </w:p>
    <w:p w:rsidR="008D0D10" w:rsidRPr="00BC36B6" w:rsidRDefault="008D0D10" w:rsidP="008D0D10">
      <w:pPr>
        <w:pStyle w:val="Default"/>
        <w:numPr>
          <w:ilvl w:val="0"/>
          <w:numId w:val="37"/>
        </w:numPr>
        <w:tabs>
          <w:tab w:val="left" w:pos="284"/>
        </w:tabs>
        <w:jc w:val="both"/>
        <w:rPr>
          <w:color w:val="auto"/>
          <w:sz w:val="28"/>
          <w:szCs w:val="28"/>
        </w:rPr>
      </w:pPr>
      <w:r w:rsidRPr="00BC36B6">
        <w:rPr>
          <w:color w:val="auto"/>
          <w:sz w:val="28"/>
          <w:szCs w:val="28"/>
        </w:rPr>
        <w:t>Провести комплексное изучение как целостной системы учебно-воспитательной работы в учреждении образования, так и особенностей классного коллектива и отдельных учащихся.</w:t>
      </w:r>
    </w:p>
    <w:p w:rsidR="008D0D10" w:rsidRPr="00BC36B6" w:rsidRDefault="008D0D10" w:rsidP="008D0D10">
      <w:pPr>
        <w:pStyle w:val="Default"/>
        <w:numPr>
          <w:ilvl w:val="0"/>
          <w:numId w:val="37"/>
        </w:numPr>
        <w:tabs>
          <w:tab w:val="left" w:pos="284"/>
        </w:tabs>
        <w:ind w:left="0" w:firstLine="0"/>
        <w:jc w:val="both"/>
        <w:rPr>
          <w:color w:val="auto"/>
          <w:sz w:val="28"/>
          <w:szCs w:val="28"/>
        </w:rPr>
      </w:pPr>
      <w:r w:rsidRPr="00BC36B6">
        <w:rPr>
          <w:color w:val="auto"/>
          <w:sz w:val="28"/>
          <w:szCs w:val="28"/>
        </w:rPr>
        <w:t>Изучить календарно-тематические и поурочные планы учителя-предметника,  ознакомится с планом работы по русскому языку и литературе</w:t>
      </w:r>
    </w:p>
    <w:p w:rsidR="008D0D10" w:rsidRPr="00BC36B6"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Подготовить  и провести занятия по русскому языку. </w:t>
      </w:r>
    </w:p>
    <w:p w:rsidR="008D0D10" w:rsidRPr="00BC36B6"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Провести отбор литературного материала, для подготовки к уроку</w:t>
      </w:r>
    </w:p>
    <w:p w:rsidR="008D0D10" w:rsidRPr="00BC36B6"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Подготовить  и провести занятия по литературе. </w:t>
      </w:r>
    </w:p>
    <w:p w:rsidR="008D0D10" w:rsidRPr="00BC36B6"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Изучить методику преподавания профильных предметов.</w:t>
      </w:r>
    </w:p>
    <w:p w:rsidR="008D0D10" w:rsidRPr="00BC36B6"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Провести анализ проведенных занятий по русскому языку.</w:t>
      </w:r>
    </w:p>
    <w:p w:rsidR="008D0D10" w:rsidRPr="00BC36B6"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Провести анализ проведенных занятий по литературе.</w:t>
      </w:r>
    </w:p>
    <w:p w:rsidR="008D0D10" w:rsidRPr="00BC36B6"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Изучить особенности использования возможностей современной обучающей среды в различных учебных организациях.</w:t>
      </w:r>
    </w:p>
    <w:p w:rsidR="008D0D10" w:rsidRPr="00BC36B6" w:rsidRDefault="008D0D10" w:rsidP="008D0D10">
      <w:pPr>
        <w:widowControl w:val="0"/>
        <w:numPr>
          <w:ilvl w:val="0"/>
          <w:numId w:val="37"/>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Ознакомиться со структурой основных УМК по русскому языку, литературе и дополняющих их изданий.</w:t>
      </w:r>
    </w:p>
    <w:p w:rsidR="008D0D10" w:rsidRPr="00BC36B6" w:rsidRDefault="008D0D10" w:rsidP="008D0D10">
      <w:pPr>
        <w:pStyle w:val="Default"/>
        <w:numPr>
          <w:ilvl w:val="0"/>
          <w:numId w:val="37"/>
        </w:numPr>
        <w:tabs>
          <w:tab w:val="left" w:pos="284"/>
        </w:tabs>
        <w:ind w:left="0" w:firstLine="0"/>
        <w:jc w:val="both"/>
        <w:rPr>
          <w:color w:val="auto"/>
          <w:sz w:val="28"/>
          <w:szCs w:val="28"/>
        </w:rPr>
      </w:pPr>
      <w:r w:rsidRPr="00BC36B6">
        <w:rPr>
          <w:color w:val="auto"/>
          <w:sz w:val="28"/>
          <w:szCs w:val="28"/>
        </w:rPr>
        <w:lastRenderedPageBreak/>
        <w:t xml:space="preserve">Подготовить и систематизировать материалы для практического раздела будущей выпускной квалификационной работы. </w:t>
      </w:r>
    </w:p>
    <w:p w:rsidR="008D0D10" w:rsidRPr="00BC36B6" w:rsidRDefault="008D0D10" w:rsidP="0094618D">
      <w:pPr>
        <w:spacing w:after="0" w:line="240" w:lineRule="auto"/>
        <w:jc w:val="both"/>
        <w:outlineLvl w:val="1"/>
        <w:rPr>
          <w:rFonts w:ascii="Times New Roman" w:hAnsi="Times New Roman" w:cs="Times New Roman"/>
          <w:b/>
          <w:i/>
          <w:sz w:val="28"/>
          <w:szCs w:val="28"/>
        </w:rPr>
      </w:pPr>
    </w:p>
    <w:p w:rsidR="00E525AC" w:rsidRPr="00BC36B6" w:rsidRDefault="00E525AC"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6F3962" w:rsidRPr="00BC36B6"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BC36B6">
        <w:rPr>
          <w:rFonts w:ascii="Times New Roman" w:hAnsi="Times New Roman" w:cs="Times New Roman"/>
          <w:sz w:val="28"/>
          <w:szCs w:val="28"/>
        </w:rPr>
        <w:t>Руководитель практики от ОмГА</w:t>
      </w:r>
      <w:r w:rsidR="00F75EF7" w:rsidRPr="00BC36B6">
        <w:rPr>
          <w:rFonts w:ascii="Times New Roman" w:hAnsi="Times New Roman" w:cs="Times New Roman"/>
          <w:sz w:val="28"/>
          <w:szCs w:val="28"/>
        </w:rPr>
        <w:t>(ФИО, должность)</w:t>
      </w:r>
      <w:r w:rsidR="004665FD" w:rsidRPr="00BC36B6">
        <w:rPr>
          <w:rFonts w:ascii="Times New Roman" w:hAnsi="Times New Roman" w:cs="Times New Roman"/>
          <w:sz w:val="28"/>
          <w:szCs w:val="28"/>
        </w:rPr>
        <w:t>:  ____________</w:t>
      </w:r>
    </w:p>
    <w:p w:rsidR="004665FD" w:rsidRPr="00BC36B6"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6F3962" w:rsidRPr="00BC36B6"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BC36B6">
        <w:rPr>
          <w:rFonts w:ascii="Times New Roman" w:hAnsi="Times New Roman" w:cs="Times New Roman"/>
          <w:sz w:val="28"/>
          <w:szCs w:val="28"/>
        </w:rPr>
        <w:t>Задание принял(а) к исполнению</w:t>
      </w:r>
      <w:r w:rsidR="00F75EF7" w:rsidRPr="00BC36B6">
        <w:rPr>
          <w:rFonts w:ascii="Times New Roman" w:hAnsi="Times New Roman" w:cs="Times New Roman"/>
          <w:sz w:val="28"/>
          <w:szCs w:val="28"/>
        </w:rPr>
        <w:t xml:space="preserve"> (ФИО)</w:t>
      </w:r>
      <w:r w:rsidRPr="00BC36B6">
        <w:rPr>
          <w:rFonts w:ascii="Times New Roman" w:hAnsi="Times New Roman" w:cs="Times New Roman"/>
          <w:sz w:val="28"/>
          <w:szCs w:val="28"/>
        </w:rPr>
        <w:t>:  _____________</w:t>
      </w:r>
    </w:p>
    <w:p w:rsidR="00E05553" w:rsidRPr="00BC36B6" w:rsidRDefault="00E05553">
      <w:pPr>
        <w:rPr>
          <w:rFonts w:ascii="Times New Roman" w:hAnsi="Times New Roman" w:cs="Times New Roman"/>
          <w:sz w:val="28"/>
          <w:szCs w:val="28"/>
        </w:rPr>
      </w:pPr>
      <w:r w:rsidRPr="00BC36B6">
        <w:rPr>
          <w:rFonts w:ascii="Times New Roman" w:hAnsi="Times New Roman" w:cs="Times New Roman"/>
          <w:sz w:val="28"/>
          <w:szCs w:val="28"/>
        </w:rPr>
        <w:br w:type="page"/>
      </w:r>
    </w:p>
    <w:p w:rsidR="00EC3CDD"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lastRenderedPageBreak/>
        <w:t xml:space="preserve">Приложение </w:t>
      </w:r>
      <w:r w:rsidR="00446E97" w:rsidRPr="00BC36B6">
        <w:rPr>
          <w:rFonts w:ascii="Times New Roman" w:hAnsi="Times New Roman" w:cs="Times New Roman"/>
          <w:sz w:val="28"/>
          <w:szCs w:val="28"/>
        </w:rPr>
        <w:t>4</w:t>
      </w:r>
    </w:p>
    <w:p w:rsidR="00E05553" w:rsidRPr="00BC36B6" w:rsidRDefault="00E05553" w:rsidP="00EC3CDD">
      <w:pPr>
        <w:spacing w:after="0" w:line="240" w:lineRule="auto"/>
        <w:jc w:val="center"/>
        <w:rPr>
          <w:rFonts w:ascii="Times New Roman" w:hAnsi="Times New Roman" w:cs="Times New Roman"/>
          <w:sz w:val="28"/>
          <w:szCs w:val="28"/>
        </w:rPr>
      </w:pPr>
    </w:p>
    <w:p w:rsidR="002520FA" w:rsidRPr="00BC36B6" w:rsidRDefault="00EC3CDD" w:rsidP="002520FA">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ДНЕВНИК </w:t>
      </w:r>
      <w:r w:rsidR="002520FA" w:rsidRPr="00BC36B6">
        <w:rPr>
          <w:rFonts w:ascii="Times New Roman" w:hAnsi="Times New Roman" w:cs="Times New Roman"/>
          <w:b/>
          <w:sz w:val="28"/>
          <w:szCs w:val="28"/>
        </w:rPr>
        <w:t xml:space="preserve">ПРАКТИЧЕСКОЙ ПОДГОТОВКИ </w:t>
      </w:r>
      <w:r w:rsidR="0094618D" w:rsidRPr="00BC36B6">
        <w:rPr>
          <w:rFonts w:ascii="Times New Roman" w:hAnsi="Times New Roman" w:cs="Times New Roman"/>
          <w:b/>
          <w:sz w:val="28"/>
          <w:szCs w:val="28"/>
        </w:rPr>
        <w:t>ПО</w:t>
      </w:r>
    </w:p>
    <w:p w:rsidR="0098703C" w:rsidRPr="00BC36B6" w:rsidRDefault="0098703C" w:rsidP="0098703C">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lang w:eastAsia="hi-IN" w:bidi="hi-IN"/>
        </w:rPr>
        <w:t xml:space="preserve">ПРОИЗВОДСТВЕННОЙ ПРАКТИКЕ </w:t>
      </w:r>
      <w:r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98703C" w:rsidRPr="00BC36B6" w:rsidRDefault="0098703C" w:rsidP="0098703C">
      <w:pPr>
        <w:spacing w:after="0" w:line="240" w:lineRule="auto"/>
        <w:jc w:val="center"/>
        <w:rPr>
          <w:rFonts w:ascii="Times New Roman" w:hAnsi="Times New Roman" w:cs="Times New Roman"/>
          <w:sz w:val="28"/>
          <w:szCs w:val="28"/>
        </w:rPr>
      </w:pPr>
    </w:p>
    <w:p w:rsidR="0098703C" w:rsidRPr="00BC36B6" w:rsidRDefault="0098703C" w:rsidP="002520FA">
      <w:pPr>
        <w:spacing w:after="0" w:line="240" w:lineRule="auto"/>
        <w:jc w:val="center"/>
        <w:outlineLvl w:val="1"/>
        <w:rPr>
          <w:rFonts w:ascii="Times New Roman" w:hAnsi="Times New Roman" w:cs="Times New Roman"/>
          <w:b/>
          <w:sz w:val="28"/>
          <w:szCs w:val="28"/>
        </w:rPr>
      </w:pPr>
    </w:p>
    <w:p w:rsidR="00EC3CDD" w:rsidRPr="00BC36B6" w:rsidRDefault="00EC3CDD" w:rsidP="00EC3CDD">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C36B6" w:rsidTr="00EC3CDD">
        <w:tc>
          <w:tcPr>
            <w:tcW w:w="332"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w:t>
            </w:r>
          </w:p>
        </w:tc>
        <w:tc>
          <w:tcPr>
            <w:tcW w:w="762"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Дата</w:t>
            </w:r>
          </w:p>
        </w:tc>
        <w:tc>
          <w:tcPr>
            <w:tcW w:w="2370"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Вид деятельности</w:t>
            </w:r>
          </w:p>
        </w:tc>
        <w:tc>
          <w:tcPr>
            <w:tcW w:w="1536"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Подпись руководителя практики </w:t>
            </w:r>
            <w:r w:rsidR="00640B06" w:rsidRPr="00BC36B6">
              <w:rPr>
                <w:rFonts w:ascii="Times New Roman" w:hAnsi="Times New Roman" w:cs="Times New Roman"/>
                <w:sz w:val="28"/>
                <w:szCs w:val="28"/>
              </w:rPr>
              <w:t>профильной</w:t>
            </w:r>
            <w:r w:rsidRPr="00BC36B6">
              <w:rPr>
                <w:rFonts w:ascii="Times New Roman" w:hAnsi="Times New Roman" w:cs="Times New Roman"/>
                <w:sz w:val="28"/>
                <w:szCs w:val="28"/>
              </w:rPr>
              <w:t xml:space="preserve"> организации</w:t>
            </w:r>
          </w:p>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о выполнении</w:t>
            </w: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452A83"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Инструктаж по технике безопасности</w:t>
            </w: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2</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3</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4</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5</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6</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7</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8</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9</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10</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11</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12</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452A83"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Подготовка и предоставление отчета о прохождении практики</w:t>
            </w: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bl>
    <w:p w:rsidR="00EC3CDD" w:rsidRPr="00BC36B6" w:rsidRDefault="00EC3CDD" w:rsidP="00EC3CDD">
      <w:pPr>
        <w:spacing w:after="0" w:line="240" w:lineRule="auto"/>
        <w:jc w:val="center"/>
        <w:rPr>
          <w:rFonts w:ascii="Times New Roman" w:hAnsi="Times New Roman" w:cs="Times New Roman"/>
          <w:sz w:val="28"/>
          <w:szCs w:val="28"/>
        </w:rPr>
      </w:pPr>
    </w:p>
    <w:p w:rsidR="00EC3CDD" w:rsidRPr="00BC36B6" w:rsidRDefault="00EC3CDD" w:rsidP="00EC3CDD">
      <w:pPr>
        <w:spacing w:after="0" w:line="240" w:lineRule="auto"/>
        <w:jc w:val="center"/>
        <w:rPr>
          <w:rFonts w:ascii="Times New Roman" w:hAnsi="Times New Roman" w:cs="Times New Roman"/>
          <w:sz w:val="28"/>
          <w:szCs w:val="28"/>
        </w:rPr>
      </w:pPr>
    </w:p>
    <w:p w:rsidR="00C81A02" w:rsidRPr="00BC36B6" w:rsidRDefault="00EC3CDD" w:rsidP="00EC3CDD">
      <w:pPr>
        <w:pStyle w:val="31"/>
        <w:widowControl/>
        <w:shd w:val="clear" w:color="auto" w:fill="auto"/>
        <w:spacing w:after="0" w:line="240" w:lineRule="auto"/>
        <w:jc w:val="right"/>
        <w:rPr>
          <w:color w:val="auto"/>
          <w:sz w:val="28"/>
          <w:szCs w:val="28"/>
        </w:rPr>
      </w:pPr>
      <w:r w:rsidRPr="00BC36B6">
        <w:rPr>
          <w:color w:val="auto"/>
          <w:sz w:val="28"/>
          <w:szCs w:val="28"/>
        </w:rPr>
        <w:lastRenderedPageBreak/>
        <w:t>Подпись обучающегося ___________</w:t>
      </w: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EC3CDD" w:rsidRPr="00BC36B6" w:rsidRDefault="00EC3CDD" w:rsidP="00C81A02">
      <w:pPr>
        <w:spacing w:after="0" w:line="240" w:lineRule="auto"/>
        <w:jc w:val="center"/>
        <w:rPr>
          <w:rFonts w:ascii="Times New Roman" w:hAnsi="Times New Roman" w:cs="Times New Roman"/>
          <w:sz w:val="28"/>
          <w:szCs w:val="28"/>
        </w:rPr>
      </w:pPr>
    </w:p>
    <w:p w:rsidR="00EC3CDD" w:rsidRPr="00BC36B6" w:rsidRDefault="00EC3CDD" w:rsidP="00C81A02">
      <w:pPr>
        <w:spacing w:after="0" w:line="240" w:lineRule="auto"/>
        <w:jc w:val="center"/>
        <w:rPr>
          <w:rFonts w:ascii="Times New Roman" w:hAnsi="Times New Roman" w:cs="Times New Roman"/>
          <w:sz w:val="28"/>
          <w:szCs w:val="28"/>
        </w:rPr>
      </w:pPr>
    </w:p>
    <w:p w:rsidR="00EC3CDD" w:rsidRPr="00BC36B6" w:rsidRDefault="00EC3CDD" w:rsidP="00C81A02">
      <w:pPr>
        <w:spacing w:after="0" w:line="240" w:lineRule="auto"/>
        <w:jc w:val="center"/>
        <w:rPr>
          <w:rFonts w:ascii="Times New Roman" w:hAnsi="Times New Roman" w:cs="Times New Roman"/>
          <w:sz w:val="28"/>
          <w:szCs w:val="28"/>
        </w:rPr>
      </w:pPr>
    </w:p>
    <w:p w:rsidR="00C81A02"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5</w:t>
      </w:r>
    </w:p>
    <w:p w:rsidR="00C81A02" w:rsidRPr="00BC36B6" w:rsidRDefault="00C81A02" w:rsidP="00C81A02">
      <w:pPr>
        <w:spacing w:after="0" w:line="240" w:lineRule="auto"/>
        <w:ind w:firstLine="540"/>
        <w:jc w:val="right"/>
        <w:rPr>
          <w:rFonts w:ascii="Times New Roman" w:eastAsia="Times New Roman" w:hAnsi="Times New Roman" w:cs="Times New Roman"/>
          <w:sz w:val="28"/>
          <w:szCs w:val="28"/>
        </w:rPr>
      </w:pPr>
    </w:p>
    <w:p w:rsidR="00C81A02" w:rsidRPr="00BC36B6"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ОТЗЫВ-ХАРАКТЕРИСТИКА</w:t>
      </w:r>
    </w:p>
    <w:p w:rsidR="00C81A02" w:rsidRPr="00BC36B6" w:rsidRDefault="002520FA" w:rsidP="00C81A02">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Обучающийся</w:t>
      </w:r>
      <w:r w:rsidR="00C81A02" w:rsidRPr="00BC36B6">
        <w:rPr>
          <w:rFonts w:ascii="Times New Roman" w:eastAsia="Times New Roman" w:hAnsi="Times New Roman" w:cs="Times New Roman"/>
          <w:sz w:val="28"/>
          <w:szCs w:val="28"/>
          <w:shd w:val="clear" w:color="auto" w:fill="FFFFFF"/>
        </w:rPr>
        <w:t>__________________________________________________________________</w:t>
      </w: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направления подготовки_______________________________________________________ ___________________________________________________________ ЧУОО ВО «ОмГА»</w:t>
      </w:r>
      <w:r w:rsidRPr="00BC36B6">
        <w:rPr>
          <w:rFonts w:ascii="Times New Roman" w:eastAsia="Times New Roman" w:hAnsi="Times New Roman" w:cs="Times New Roman"/>
          <w:sz w:val="28"/>
          <w:szCs w:val="28"/>
        </w:rPr>
        <w:br/>
      </w:r>
      <w:r w:rsidRPr="00BC36B6">
        <w:rPr>
          <w:rFonts w:ascii="Times New Roman" w:eastAsia="Times New Roman" w:hAnsi="Times New Roman" w:cs="Times New Roman"/>
          <w:sz w:val="28"/>
          <w:szCs w:val="28"/>
          <w:shd w:val="clear" w:color="auto" w:fill="FFFFFF"/>
        </w:rPr>
        <w:t xml:space="preserve">проходил(а) </w:t>
      </w:r>
      <w:r w:rsidR="002520FA" w:rsidRPr="00BC36B6">
        <w:rPr>
          <w:rFonts w:ascii="Times New Roman" w:eastAsia="Times New Roman" w:hAnsi="Times New Roman" w:cs="Times New Roman"/>
          <w:sz w:val="28"/>
          <w:szCs w:val="28"/>
          <w:shd w:val="clear" w:color="auto" w:fill="FFFFFF"/>
        </w:rPr>
        <w:t>практическую подготовку при реализации</w:t>
      </w:r>
      <w:r w:rsidR="0098703C" w:rsidRPr="00BC36B6">
        <w:rPr>
          <w:rFonts w:ascii="Times New Roman" w:eastAsia="Times New Roman" w:hAnsi="Times New Roman" w:cs="Times New Roman"/>
          <w:sz w:val="28"/>
          <w:szCs w:val="28"/>
          <w:shd w:val="clear" w:color="auto" w:fill="FFFFFF"/>
        </w:rPr>
        <w:t xml:space="preserve"> производственной</w:t>
      </w:r>
      <w:r w:rsidRPr="00BC36B6">
        <w:rPr>
          <w:rFonts w:ascii="Times New Roman" w:eastAsia="Times New Roman" w:hAnsi="Times New Roman" w:cs="Times New Roman"/>
          <w:sz w:val="28"/>
          <w:szCs w:val="28"/>
          <w:shd w:val="clear" w:color="auto" w:fill="FFFFFF"/>
        </w:rPr>
        <w:t xml:space="preserve">  практик</w:t>
      </w:r>
      <w:r w:rsidR="002520FA" w:rsidRPr="00BC36B6">
        <w:rPr>
          <w:rFonts w:ascii="Times New Roman" w:eastAsia="Times New Roman" w:hAnsi="Times New Roman" w:cs="Times New Roman"/>
          <w:sz w:val="28"/>
          <w:szCs w:val="28"/>
          <w:shd w:val="clear" w:color="auto" w:fill="FFFFFF"/>
        </w:rPr>
        <w:t>и в___</w:t>
      </w:r>
      <w:r w:rsidRPr="00BC36B6">
        <w:rPr>
          <w:rFonts w:ascii="Times New Roman" w:eastAsia="Times New Roman" w:hAnsi="Times New Roman" w:cs="Times New Roman"/>
          <w:sz w:val="28"/>
          <w:szCs w:val="28"/>
          <w:shd w:val="clear" w:color="auto" w:fill="FFFFFF"/>
        </w:rPr>
        <w:t>____________________________________________________________________________</w:t>
      </w:r>
      <w:r w:rsidRPr="00BC36B6">
        <w:rPr>
          <w:rFonts w:ascii="Times New Roman" w:eastAsia="Times New Roman" w:hAnsi="Times New Roman" w:cs="Times New Roman"/>
          <w:sz w:val="28"/>
          <w:szCs w:val="28"/>
        </w:rPr>
        <w:br/>
      </w:r>
      <w:r w:rsidRPr="00BC36B6">
        <w:rPr>
          <w:rFonts w:ascii="Times New Roman" w:eastAsia="Times New Roman" w:hAnsi="Times New Roman" w:cs="Times New Roman"/>
          <w:sz w:val="28"/>
          <w:szCs w:val="28"/>
          <w:shd w:val="clear" w:color="auto" w:fill="FFFFFF"/>
        </w:rPr>
        <w:t xml:space="preserve">                                                                      (наименование организации, адрес)</w:t>
      </w:r>
      <w:r w:rsidRPr="00BC36B6">
        <w:rPr>
          <w:rFonts w:ascii="Times New Roman" w:eastAsia="Times New Roman" w:hAnsi="Times New Roman" w:cs="Times New Roman"/>
          <w:sz w:val="28"/>
          <w:szCs w:val="28"/>
          <w:shd w:val="clear" w:color="auto" w:fill="FFFFFF"/>
        </w:rPr>
        <w:br/>
      </w:r>
    </w:p>
    <w:p w:rsidR="0098703C" w:rsidRPr="00BC36B6" w:rsidRDefault="00C81A02" w:rsidP="0098703C">
      <w:pPr>
        <w:spacing w:after="0" w:line="240" w:lineRule="auto"/>
        <w:jc w:val="center"/>
        <w:rPr>
          <w:rFonts w:ascii="Times New Roman" w:hAnsi="Times New Roman" w:cs="Times New Roman"/>
          <w:sz w:val="28"/>
          <w:szCs w:val="28"/>
        </w:rPr>
      </w:pPr>
      <w:r w:rsidRPr="00BC36B6">
        <w:rPr>
          <w:rFonts w:ascii="Times New Roman" w:eastAsia="Times New Roman" w:hAnsi="Times New Roman" w:cs="Times New Roman"/>
          <w:sz w:val="28"/>
          <w:szCs w:val="28"/>
          <w:shd w:val="clear" w:color="auto" w:fill="FFFFFF"/>
        </w:rPr>
        <w:t xml:space="preserve">В период прохождения </w:t>
      </w:r>
      <w:r w:rsidR="002520FA" w:rsidRPr="00BC36B6">
        <w:rPr>
          <w:rFonts w:ascii="Times New Roman" w:eastAsia="Times New Roman" w:hAnsi="Times New Roman" w:cs="Times New Roman"/>
          <w:sz w:val="28"/>
          <w:szCs w:val="28"/>
          <w:shd w:val="clear" w:color="auto" w:fill="FFFFFF"/>
        </w:rPr>
        <w:t xml:space="preserve">практической подготовки при реализации </w:t>
      </w:r>
      <w:r w:rsidR="00B66241" w:rsidRPr="00BC36B6">
        <w:rPr>
          <w:rFonts w:ascii="Times New Roman" w:hAnsi="Times New Roman" w:cs="Times New Roman"/>
          <w:sz w:val="28"/>
          <w:szCs w:val="28"/>
          <w:lang w:eastAsia="hi-IN" w:bidi="hi-IN"/>
        </w:rPr>
        <w:t xml:space="preserve">производственной практики </w:t>
      </w:r>
      <w:r w:rsidR="0098703C" w:rsidRPr="00BC36B6">
        <w:rPr>
          <w:rFonts w:ascii="Times New Roman" w:hAnsi="Times New Roman" w:cs="Times New Roman"/>
          <w:sz w:val="28"/>
          <w:szCs w:val="28"/>
        </w:rPr>
        <w:t>(практика по получению профессиональных умений и опыта профессиональной деятельности)</w:t>
      </w:r>
    </w:p>
    <w:p w:rsidR="00C81A02" w:rsidRPr="00BC36B6" w:rsidRDefault="00B66241" w:rsidP="00B66241">
      <w:pPr>
        <w:spacing w:after="0" w:line="240" w:lineRule="auto"/>
        <w:jc w:val="both"/>
        <w:rPr>
          <w:rFonts w:ascii="Times New Roman" w:eastAsia="Times New Roman" w:hAnsi="Times New Roman" w:cs="Times New Roman"/>
          <w:sz w:val="28"/>
          <w:szCs w:val="28"/>
          <w:shd w:val="clear" w:color="auto" w:fill="FFFFFF"/>
        </w:rPr>
      </w:pPr>
      <w:r w:rsidRPr="00BC36B6">
        <w:rPr>
          <w:rFonts w:ascii="Times New Roman" w:hAnsi="Times New Roman" w:cs="Times New Roman"/>
          <w:sz w:val="28"/>
          <w:szCs w:val="28"/>
        </w:rPr>
        <w:t xml:space="preserve"> </w:t>
      </w:r>
      <w:r w:rsidR="00C81A02" w:rsidRPr="00BC36B6">
        <w:rPr>
          <w:rFonts w:ascii="Times New Roman" w:eastAsia="Times New Roman" w:hAnsi="Times New Roman" w:cs="Times New Roman"/>
          <w:sz w:val="28"/>
          <w:szCs w:val="28"/>
          <w:shd w:val="clear" w:color="auto" w:fill="FFFFFF"/>
        </w:rPr>
        <w:t xml:space="preserve"> </w:t>
      </w:r>
      <w:r w:rsidR="002520FA" w:rsidRPr="00BC36B6">
        <w:rPr>
          <w:rFonts w:ascii="Times New Roman" w:eastAsia="Times New Roman" w:hAnsi="Times New Roman" w:cs="Times New Roman"/>
          <w:sz w:val="28"/>
          <w:szCs w:val="28"/>
          <w:shd w:val="clear" w:color="auto" w:fill="FFFFFF"/>
        </w:rPr>
        <w:t>обучающийся</w:t>
      </w:r>
      <w:r w:rsidR="00C81A02" w:rsidRPr="00BC36B6">
        <w:rPr>
          <w:rFonts w:ascii="Times New Roman" w:eastAsia="Times New Roman" w:hAnsi="Times New Roman" w:cs="Times New Roman"/>
          <w:sz w:val="28"/>
          <w:szCs w:val="28"/>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C36B6">
        <w:rPr>
          <w:rFonts w:ascii="Times New Roman" w:eastAsia="Times New Roman" w:hAnsi="Times New Roman" w:cs="Times New Roman"/>
          <w:sz w:val="28"/>
          <w:szCs w:val="28"/>
          <w:shd w:val="clear" w:color="auto" w:fill="FFFFFF"/>
        </w:rPr>
        <w:t>____________________</w:t>
      </w:r>
      <w:r w:rsidR="00C81A02" w:rsidRPr="00BC36B6">
        <w:rPr>
          <w:rFonts w:ascii="Times New Roman" w:eastAsia="Times New Roman" w:hAnsi="Times New Roman" w:cs="Times New Roman"/>
          <w:sz w:val="28"/>
          <w:szCs w:val="28"/>
          <w:shd w:val="clear" w:color="auto" w:fill="FFFFFF"/>
        </w:rPr>
        <w:t>____________________________________________</w:t>
      </w: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p>
    <w:p w:rsidR="0098703C" w:rsidRPr="00BC36B6" w:rsidRDefault="00C81A02" w:rsidP="0098703C">
      <w:pPr>
        <w:spacing w:after="0" w:line="240" w:lineRule="auto"/>
        <w:jc w:val="center"/>
        <w:rPr>
          <w:rFonts w:ascii="Times New Roman" w:hAnsi="Times New Roman" w:cs="Times New Roman"/>
          <w:sz w:val="28"/>
          <w:szCs w:val="28"/>
        </w:rPr>
      </w:pPr>
      <w:r w:rsidRPr="00BC36B6">
        <w:rPr>
          <w:rFonts w:ascii="Times New Roman" w:eastAsia="Times New Roman" w:hAnsi="Times New Roman" w:cs="Times New Roman"/>
          <w:sz w:val="28"/>
          <w:szCs w:val="28"/>
          <w:shd w:val="clear" w:color="auto" w:fill="FFFFFF"/>
        </w:rPr>
        <w:t xml:space="preserve">В ходе </w:t>
      </w:r>
      <w:r w:rsidR="002520FA" w:rsidRPr="00BC36B6">
        <w:rPr>
          <w:rFonts w:ascii="Times New Roman" w:eastAsia="Times New Roman" w:hAnsi="Times New Roman" w:cs="Times New Roman"/>
          <w:sz w:val="28"/>
          <w:szCs w:val="28"/>
          <w:shd w:val="clear" w:color="auto" w:fill="FFFFFF"/>
        </w:rPr>
        <w:t xml:space="preserve">практической подготовки при реализации </w:t>
      </w:r>
      <w:r w:rsidR="00B66241" w:rsidRPr="00BC36B6">
        <w:rPr>
          <w:rFonts w:ascii="Times New Roman" w:hAnsi="Times New Roman" w:cs="Times New Roman"/>
          <w:sz w:val="28"/>
          <w:szCs w:val="28"/>
          <w:lang w:eastAsia="hi-IN" w:bidi="hi-IN"/>
        </w:rPr>
        <w:t xml:space="preserve">производственной практики </w:t>
      </w:r>
      <w:r w:rsidR="00B66241" w:rsidRPr="00BC36B6">
        <w:rPr>
          <w:rFonts w:ascii="Times New Roman" w:hAnsi="Times New Roman" w:cs="Times New Roman"/>
          <w:sz w:val="28"/>
          <w:szCs w:val="28"/>
        </w:rPr>
        <w:t xml:space="preserve"> </w:t>
      </w:r>
      <w:r w:rsidR="0098703C" w:rsidRPr="00BC36B6">
        <w:rPr>
          <w:rFonts w:ascii="Times New Roman" w:hAnsi="Times New Roman" w:cs="Times New Roman"/>
          <w:sz w:val="28"/>
          <w:szCs w:val="28"/>
        </w:rPr>
        <w:t>(практика по получению профессиональных умений и опыта профессиональной деятельности)</w:t>
      </w:r>
    </w:p>
    <w:p w:rsidR="00C81A02" w:rsidRPr="00BC36B6" w:rsidRDefault="00C81A02" w:rsidP="0098703C">
      <w:pPr>
        <w:spacing w:after="0" w:line="240" w:lineRule="auto"/>
        <w:jc w:val="both"/>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обнаружил(а) следующие умения и навыки:</w:t>
      </w:r>
      <w:r w:rsidR="002520FA" w:rsidRPr="00BC36B6">
        <w:rPr>
          <w:rFonts w:ascii="Times New Roman" w:eastAsia="Times New Roman" w:hAnsi="Times New Roman" w:cs="Times New Roman"/>
          <w:sz w:val="28"/>
          <w:szCs w:val="28"/>
          <w:shd w:val="clear" w:color="auto" w:fill="FFFFFF"/>
        </w:rPr>
        <w:t xml:space="preserve"> </w:t>
      </w:r>
      <w:r w:rsidRPr="00BC36B6">
        <w:rPr>
          <w:rFonts w:ascii="Times New Roman" w:eastAsia="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C36B6">
        <w:rPr>
          <w:rFonts w:ascii="Times New Roman" w:eastAsia="Times New Roman" w:hAnsi="Times New Roman" w:cs="Times New Roman"/>
          <w:sz w:val="28"/>
          <w:szCs w:val="28"/>
          <w:shd w:val="clear" w:color="auto" w:fill="FFFFFF"/>
        </w:rPr>
        <w:t>____________________</w:t>
      </w:r>
      <w:r w:rsidRPr="00BC36B6">
        <w:rPr>
          <w:rFonts w:ascii="Times New Roman" w:eastAsia="Times New Roman" w:hAnsi="Times New Roman" w:cs="Times New Roman"/>
          <w:sz w:val="28"/>
          <w:szCs w:val="28"/>
          <w:shd w:val="clear" w:color="auto" w:fill="FFFFFF"/>
        </w:rPr>
        <w:t>__________________________</w:t>
      </w:r>
    </w:p>
    <w:p w:rsidR="00640B06" w:rsidRPr="00BC36B6" w:rsidRDefault="00640B06" w:rsidP="00640B06">
      <w:pPr>
        <w:spacing w:after="0" w:line="240" w:lineRule="auto"/>
        <w:rPr>
          <w:rFonts w:ascii="Times New Roman" w:eastAsia="Times New Roman" w:hAnsi="Times New Roman" w:cs="Times New Roman"/>
          <w:sz w:val="28"/>
          <w:szCs w:val="28"/>
          <w:shd w:val="clear" w:color="auto" w:fill="FFFFFF"/>
        </w:rPr>
      </w:pPr>
    </w:p>
    <w:p w:rsidR="00640B06" w:rsidRPr="00BC36B6" w:rsidRDefault="00640B06" w:rsidP="00B66241">
      <w:pPr>
        <w:spacing w:after="0" w:line="240" w:lineRule="auto"/>
        <w:jc w:val="both"/>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B66241" w:rsidRPr="00BC36B6">
        <w:rPr>
          <w:rFonts w:ascii="Times New Roman" w:hAnsi="Times New Roman" w:cs="Times New Roman"/>
          <w:sz w:val="28"/>
          <w:szCs w:val="28"/>
          <w:lang w:eastAsia="hi-IN" w:bidi="hi-IN"/>
        </w:rPr>
        <w:t xml:space="preserve">производственной практики </w:t>
      </w:r>
      <w:r w:rsidR="00B66241" w:rsidRPr="00BC36B6">
        <w:rPr>
          <w:rFonts w:ascii="Times New Roman" w:hAnsi="Times New Roman" w:cs="Times New Roman"/>
          <w:sz w:val="28"/>
          <w:szCs w:val="28"/>
        </w:rPr>
        <w:t xml:space="preserve"> </w:t>
      </w:r>
      <w:r w:rsidR="0098703C" w:rsidRPr="00BC36B6">
        <w:rPr>
          <w:rFonts w:ascii="Times New Roman" w:hAnsi="Times New Roman" w:cs="Times New Roman"/>
          <w:sz w:val="28"/>
          <w:szCs w:val="28"/>
        </w:rPr>
        <w:t xml:space="preserve">(практика по получению профессиональных умений и опыта профессиональной деятельности) </w:t>
      </w:r>
      <w:r w:rsidR="00B66241" w:rsidRPr="00BC36B6">
        <w:rPr>
          <w:rFonts w:ascii="Times New Roman" w:eastAsia="Times New Roman" w:hAnsi="Times New Roman" w:cs="Times New Roman"/>
          <w:sz w:val="28"/>
          <w:szCs w:val="28"/>
          <w:shd w:val="clear" w:color="auto" w:fill="FFFFFF"/>
        </w:rPr>
        <w:t xml:space="preserve"> </w:t>
      </w:r>
      <w:r w:rsidRPr="00BC36B6">
        <w:rPr>
          <w:rFonts w:ascii="Times New Roman" w:eastAsia="Times New Roman" w:hAnsi="Times New Roman" w:cs="Times New Roman"/>
          <w:sz w:val="28"/>
          <w:szCs w:val="28"/>
          <w:shd w:val="clear" w:color="auto" w:fill="FFFFFF"/>
        </w:rPr>
        <w:t xml:space="preserve"> _____________________________________________________________________________</w:t>
      </w:r>
    </w:p>
    <w:p w:rsidR="00640B06" w:rsidRPr="00BC36B6" w:rsidRDefault="00640B06" w:rsidP="00640B06">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lastRenderedPageBreak/>
        <w:t>_____________________________________________________________________________</w:t>
      </w:r>
    </w:p>
    <w:p w:rsidR="00640B06" w:rsidRPr="00BC36B6" w:rsidRDefault="00640B06" w:rsidP="00640B06">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_____________________________________________________________________________</w:t>
      </w: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C36B6">
        <w:rPr>
          <w:rFonts w:ascii="Times New Roman" w:eastAsia="Times New Roman" w:hAnsi="Times New Roman" w:cs="Times New Roman"/>
          <w:sz w:val="28"/>
          <w:szCs w:val="28"/>
          <w:shd w:val="clear" w:color="auto" w:fill="FFFFFF"/>
        </w:rPr>
        <w:t>____________________</w:t>
      </w:r>
      <w:r w:rsidRPr="00BC36B6">
        <w:rPr>
          <w:rFonts w:ascii="Times New Roman" w:eastAsia="Times New Roman" w:hAnsi="Times New Roman" w:cs="Times New Roman"/>
          <w:sz w:val="28"/>
          <w:szCs w:val="28"/>
          <w:shd w:val="clear" w:color="auto" w:fill="FFFFFF"/>
        </w:rPr>
        <w:t>____________________________________</w:t>
      </w: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Рекомендуемая оценка _________________________</w:t>
      </w:r>
      <w:r w:rsidRPr="00BC36B6">
        <w:rPr>
          <w:rFonts w:ascii="Times New Roman" w:eastAsia="Times New Roman" w:hAnsi="Times New Roman" w:cs="Times New Roman"/>
          <w:sz w:val="28"/>
          <w:szCs w:val="28"/>
        </w:rPr>
        <w:br/>
      </w:r>
    </w:p>
    <w:p w:rsidR="00C81A02" w:rsidRPr="00BC36B6" w:rsidRDefault="00C81A02" w:rsidP="00C81A02">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shd w:val="clear" w:color="auto" w:fill="FFFFFF"/>
        </w:rPr>
        <w:t>Р</w:t>
      </w:r>
      <w:r w:rsidRPr="00BC36B6">
        <w:rPr>
          <w:rFonts w:ascii="Times New Roman" w:eastAsia="Times New Roman" w:hAnsi="Times New Roman" w:cs="Times New Roman"/>
          <w:sz w:val="28"/>
          <w:szCs w:val="28"/>
        </w:rPr>
        <w:t>уководитель практики от профильной организации________________________</w:t>
      </w:r>
    </w:p>
    <w:p w:rsidR="00C81A02" w:rsidRPr="00BC36B6" w:rsidRDefault="00C81A02" w:rsidP="00C81A02">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подпись</w:t>
      </w:r>
    </w:p>
    <w:p w:rsidR="00FD5FAD" w:rsidRPr="00BC36B6" w:rsidRDefault="00FD5FAD" w:rsidP="00C81A02">
      <w:pPr>
        <w:spacing w:after="0" w:line="240" w:lineRule="auto"/>
        <w:jc w:val="both"/>
        <w:rPr>
          <w:rFonts w:ascii="Times New Roman" w:eastAsia="Times New Roman" w:hAnsi="Times New Roman" w:cs="Times New Roman"/>
          <w:sz w:val="28"/>
          <w:szCs w:val="28"/>
        </w:rPr>
      </w:pPr>
    </w:p>
    <w:p w:rsidR="00FD5FAD" w:rsidRPr="00BC36B6" w:rsidRDefault="00FD5FAD" w:rsidP="00C81A02">
      <w:pPr>
        <w:spacing w:after="0" w:line="240" w:lineRule="auto"/>
        <w:jc w:val="both"/>
        <w:rPr>
          <w:rFonts w:ascii="Times New Roman" w:eastAsia="Times New Roman" w:hAnsi="Times New Roman" w:cs="Times New Roman"/>
          <w:sz w:val="28"/>
          <w:szCs w:val="28"/>
        </w:rPr>
      </w:pPr>
    </w:p>
    <w:p w:rsidR="00C81A02" w:rsidRPr="00BC36B6" w:rsidRDefault="00C81A02" w:rsidP="00C81A02">
      <w:pPr>
        <w:spacing w:after="0" w:line="240" w:lineRule="auto"/>
        <w:ind w:firstLine="708"/>
        <w:jc w:val="both"/>
        <w:rPr>
          <w:rFonts w:ascii="Times New Roman" w:eastAsia="Times New Roman" w:hAnsi="Times New Roman" w:cs="Times New Roman"/>
          <w:b/>
          <w:sz w:val="28"/>
          <w:szCs w:val="28"/>
        </w:rPr>
      </w:pPr>
    </w:p>
    <w:p w:rsidR="00C81A02" w:rsidRPr="00BC36B6" w:rsidRDefault="00C81A02" w:rsidP="00C81A02">
      <w:pPr>
        <w:spacing w:after="0" w:line="240" w:lineRule="auto"/>
        <w:ind w:firstLine="708"/>
        <w:jc w:val="both"/>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М.П.</w:t>
      </w: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EC3CDD" w:rsidRPr="00BC36B6" w:rsidRDefault="00EC3CDD" w:rsidP="00C970CA">
      <w:pPr>
        <w:spacing w:after="0" w:line="240" w:lineRule="auto"/>
        <w:ind w:firstLine="708"/>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6</w:t>
      </w: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BC36B6">
        <w:rPr>
          <w:rFonts w:ascii="Times New Roman" w:hAnsi="Times New Roman" w:cs="Times New Roman"/>
          <w:color w:val="000000" w:themeColor="text1"/>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г.Омск</w:t>
      </w:r>
      <w:r w:rsidRPr="00BC36B6">
        <w:rPr>
          <w:color w:val="000000" w:themeColor="text1"/>
          <w:sz w:val="28"/>
          <w:szCs w:val="28"/>
        </w:rPr>
        <w:tab/>
      </w:r>
      <w:r w:rsidRPr="00BC36B6">
        <w:rPr>
          <w:color w:val="000000" w:themeColor="text1"/>
          <w:sz w:val="28"/>
          <w:szCs w:val="28"/>
        </w:rPr>
        <w:tab/>
      </w:r>
      <w:r w:rsidRPr="00BC36B6">
        <w:rPr>
          <w:color w:val="000000" w:themeColor="text1"/>
          <w:sz w:val="28"/>
          <w:szCs w:val="28"/>
        </w:rPr>
        <w:tab/>
      </w:r>
      <w:r w:rsidRPr="00BC36B6">
        <w:rPr>
          <w:color w:val="000000" w:themeColor="text1"/>
          <w:sz w:val="28"/>
          <w:szCs w:val="28"/>
        </w:rPr>
        <w:tab/>
      </w:r>
      <w:r w:rsidRPr="00BC36B6">
        <w:rPr>
          <w:color w:val="000000" w:themeColor="text1"/>
          <w:sz w:val="28"/>
          <w:szCs w:val="28"/>
        </w:rPr>
        <w:tab/>
      </w:r>
      <w:r w:rsidRPr="00BC36B6">
        <w:rPr>
          <w:color w:val="000000" w:themeColor="text1"/>
          <w:sz w:val="28"/>
          <w:szCs w:val="28"/>
        </w:rPr>
        <w:tab/>
      </w:r>
      <w:r w:rsidRPr="00BC36B6">
        <w:rPr>
          <w:color w:val="000000" w:themeColor="text1"/>
          <w:sz w:val="28"/>
          <w:szCs w:val="28"/>
        </w:rPr>
        <w:tab/>
      </w:r>
      <w:r w:rsidRPr="00BC36B6">
        <w:rPr>
          <w:color w:val="000000" w:themeColor="text1"/>
          <w:sz w:val="28"/>
          <w:szCs w:val="28"/>
        </w:rPr>
        <w:tab/>
        <w:t>"___"_____________20___г.</w:t>
      </w:r>
    </w:p>
    <w:p w:rsidR="00A27B4F" w:rsidRPr="00BC36B6" w:rsidRDefault="00A27B4F" w:rsidP="00A27B4F">
      <w:pPr>
        <w:pStyle w:val="ad"/>
        <w:shd w:val="clear" w:color="auto" w:fill="FFFFFF"/>
        <w:spacing w:before="0" w:beforeAutospacing="0" w:after="0" w:afterAutospacing="0"/>
        <w:ind w:firstLine="709"/>
        <w:jc w:val="both"/>
        <w:rPr>
          <w:b/>
          <w:color w:val="000000" w:themeColor="text1"/>
          <w:sz w:val="28"/>
          <w:szCs w:val="28"/>
          <w:u w:val="single"/>
        </w:rPr>
      </w:pPr>
      <w:r w:rsidRPr="00BC36B6">
        <w:rPr>
          <w:color w:val="000000" w:themeColor="text1"/>
          <w:sz w:val="28"/>
          <w:szCs w:val="28"/>
          <w:u w:val="single"/>
        </w:rPr>
        <w:t>     </w:t>
      </w:r>
      <w:r w:rsidRPr="00BC36B6">
        <w:rPr>
          <w:b/>
          <w:sz w:val="28"/>
          <w:szCs w:val="28"/>
          <w:u w:val="single"/>
        </w:rPr>
        <w:t>Частное учреждение образовательная организация высшего образования «Омская гуманитарная академия»,</w:t>
      </w:r>
      <w:r w:rsidRPr="00BC36B6">
        <w:rPr>
          <w:b/>
          <w:sz w:val="28"/>
          <w:szCs w:val="28"/>
          <w:u w:val="single"/>
        </w:rPr>
        <w:tab/>
      </w:r>
      <w:r w:rsidRPr="00BC36B6">
        <w:rPr>
          <w:b/>
          <w:sz w:val="28"/>
          <w:szCs w:val="28"/>
          <w:u w:val="single"/>
        </w:rPr>
        <w:tab/>
      </w:r>
      <w:r w:rsidRPr="00BC36B6">
        <w:rPr>
          <w:b/>
          <w:sz w:val="28"/>
          <w:szCs w:val="28"/>
          <w:u w:val="single"/>
        </w:rPr>
        <w:tab/>
      </w:r>
      <w:r w:rsidRPr="00BC36B6">
        <w:rPr>
          <w:b/>
          <w:sz w:val="28"/>
          <w:szCs w:val="28"/>
          <w:u w:val="single"/>
        </w:rPr>
        <w:tab/>
      </w:r>
      <w:r w:rsidRPr="00BC36B6">
        <w:rPr>
          <w:b/>
          <w:sz w:val="28"/>
          <w:szCs w:val="28"/>
          <w:u w:val="single"/>
        </w:rPr>
        <w:tab/>
      </w:r>
      <w:r w:rsidRPr="00BC36B6">
        <w:rPr>
          <w:b/>
          <w:sz w:val="28"/>
          <w:szCs w:val="28"/>
          <w:u w:val="single"/>
        </w:rPr>
        <w:tab/>
      </w:r>
      <w:r w:rsidRPr="00BC36B6">
        <w:rPr>
          <w:b/>
          <w:sz w:val="28"/>
          <w:szCs w:val="28"/>
          <w:u w:val="single"/>
        </w:rPr>
        <w:tab/>
      </w:r>
      <w:r w:rsidRPr="00BC36B6">
        <w:rPr>
          <w:b/>
          <w:sz w:val="28"/>
          <w:szCs w:val="28"/>
          <w:u w:val="single"/>
        </w:rPr>
        <w:tab/>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 xml:space="preserve">именуемое  в дальнейшем "Организация", в лице  </w:t>
      </w:r>
      <w:r w:rsidRPr="00BC36B6">
        <w:rPr>
          <w:b/>
          <w:color w:val="000000" w:themeColor="text1"/>
          <w:sz w:val="28"/>
          <w:szCs w:val="28"/>
          <w:u w:val="single"/>
        </w:rPr>
        <w:t>Ректора</w:t>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color w:val="000000" w:themeColor="text1"/>
          <w:sz w:val="28"/>
          <w:szCs w:val="28"/>
        </w:rPr>
        <w:t>,</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 xml:space="preserve">действующего на основании </w:t>
      </w:r>
      <w:r w:rsidRPr="00BC36B6">
        <w:rPr>
          <w:color w:val="000000" w:themeColor="text1"/>
          <w:sz w:val="28"/>
          <w:szCs w:val="28"/>
        </w:rPr>
        <w:tab/>
      </w:r>
      <w:r w:rsidRPr="00BC36B6">
        <w:rPr>
          <w:b/>
          <w:color w:val="000000" w:themeColor="text1"/>
          <w:sz w:val="28"/>
          <w:szCs w:val="28"/>
          <w:u w:val="single"/>
        </w:rPr>
        <w:tab/>
        <w:t>Устава</w:t>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color w:val="000000" w:themeColor="text1"/>
          <w:sz w:val="28"/>
          <w:szCs w:val="28"/>
        </w:rPr>
        <w:t>,</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с одной стороны, и _____________________________________________________,</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именуем_____ в   дальнейшем    "Профильная   организация",    в      лице</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______________________________________________, действующего на основании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______________________________________________________, с другой стороны,</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lastRenderedPageBreak/>
        <w:t>именуемые по отдельности "Сторона",   а вместе   - "Стороны",   заключили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настоящий Договор о нижеследующем.</w:t>
      </w: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BC36B6">
        <w:rPr>
          <w:rFonts w:ascii="Times New Roman" w:hAnsi="Times New Roman" w:cs="Times New Roman"/>
          <w:color w:val="000000" w:themeColor="text1"/>
          <w:sz w:val="28"/>
          <w:szCs w:val="28"/>
        </w:rPr>
        <w:t>1. Предмет Договора</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1.1. Предметом настоящего Договора является организация практической подготовки обучающихся (далее - практическая подготовка).</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BC36B6">
        <w:rPr>
          <w:rFonts w:ascii="Times New Roman" w:hAnsi="Times New Roman" w:cs="Times New Roman"/>
          <w:color w:val="000000" w:themeColor="text1"/>
          <w:sz w:val="28"/>
          <w:szCs w:val="28"/>
        </w:rPr>
        <w:t>2. Права и обязанности Сторон</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2.1. Организация обязана:</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2.1.2 назначить руководителя по практической подготовке от Организации, который:</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организует участие обучающихся в выполнении определенных видов работ, связанных с будущей профессиональной деятельностью;</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2.1.3 при смене руководителя по практической подготовке в 2–х дневный срок сообщить об этом Профильной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lastRenderedPageBreak/>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2.1.6 _________________(иные обязанности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 Профильная организация обязана:</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2.2.3 при смене лица, указанного в </w:t>
      </w:r>
      <w:hyperlink r:id="rId16" w:anchor="20222" w:history="1">
        <w:r w:rsidRPr="00BC36B6">
          <w:rPr>
            <w:rStyle w:val="ae"/>
            <w:rFonts w:eastAsiaTheme="majorEastAsia"/>
            <w:color w:val="000000" w:themeColor="text1"/>
            <w:sz w:val="28"/>
            <w:szCs w:val="28"/>
            <w:u w:val="single"/>
            <w:bdr w:val="none" w:sz="0" w:space="0" w:color="auto" w:frame="1"/>
          </w:rPr>
          <w:t>пункте  2.2.2</w:t>
        </w:r>
      </w:hyperlink>
      <w:r w:rsidRPr="00BC36B6">
        <w:rPr>
          <w:color w:val="000000" w:themeColor="text1"/>
          <w:sz w:val="28"/>
          <w:szCs w:val="28"/>
        </w:rPr>
        <w:t>, в 2-х дневный срок сообщить об этом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2.2.6 ознакомить обучающихся с правилами внутреннего трудового распорядка Профильной организации,_________________________________________________</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(указываются иные локальные нормативные</w:t>
      </w:r>
    </w:p>
    <w:p w:rsidR="00A27B4F" w:rsidRPr="00BC36B6" w:rsidRDefault="00A27B4F" w:rsidP="00A27B4F">
      <w:pPr>
        <w:pStyle w:val="toleft"/>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_______________________________________________________________________;</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акты Профильной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2.2.10 _____________(иные обязанности Профильной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2.3. Организация имеет право:</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lastRenderedPageBreak/>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2.3.3 __________________(иные права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2.4. Профильная организация имеет право:</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2.4.3 ___________(иные права Профильной организации).</w:t>
      </w: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BC36B6">
        <w:rPr>
          <w:rFonts w:ascii="Times New Roman" w:hAnsi="Times New Roman" w:cs="Times New Roman"/>
          <w:color w:val="000000" w:themeColor="text1"/>
          <w:sz w:val="28"/>
          <w:szCs w:val="28"/>
        </w:rPr>
        <w:t>3. Срок действия договора</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3.1. Настоящий Договор вступает в силу после его подписания и действует до полного исполнения Сторонами обязательств.</w:t>
      </w: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BC36B6">
        <w:rPr>
          <w:rFonts w:ascii="Times New Roman" w:hAnsi="Times New Roman" w:cs="Times New Roman"/>
          <w:color w:val="000000" w:themeColor="text1"/>
          <w:sz w:val="28"/>
          <w:szCs w:val="28"/>
        </w:rPr>
        <w:t>4. Заключительные положения</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BC36B6" w:rsidRDefault="00A27B4F" w:rsidP="00A27B4F">
      <w:pPr>
        <w:spacing w:after="0" w:line="240" w:lineRule="auto"/>
        <w:ind w:firstLine="709"/>
        <w:jc w:val="both"/>
        <w:rPr>
          <w:rFonts w:ascii="Times New Roman" w:hAnsi="Times New Roman" w:cs="Times New Roman"/>
          <w:sz w:val="28"/>
          <w:szCs w:val="28"/>
        </w:rPr>
      </w:pPr>
    </w:p>
    <w:p w:rsidR="00A27B4F" w:rsidRPr="00BC36B6"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8"/>
          <w:szCs w:val="28"/>
        </w:rPr>
      </w:pPr>
      <w:r w:rsidRPr="00BC36B6">
        <w:rPr>
          <w:rFonts w:ascii="Times New Roman" w:hAnsi="Times New Roman"/>
          <w:b/>
          <w:bCs/>
          <w:w w:val="105"/>
          <w:sz w:val="28"/>
          <w:szCs w:val="28"/>
        </w:rPr>
        <w:t>Адреса, реквизиты и подписи Сторон</w:t>
      </w:r>
    </w:p>
    <w:p w:rsidR="00A27B4F" w:rsidRPr="00BC36B6" w:rsidRDefault="00A27B4F" w:rsidP="00A27B4F">
      <w:pPr>
        <w:pStyle w:val="ac"/>
        <w:tabs>
          <w:tab w:val="left" w:pos="2195"/>
        </w:tabs>
        <w:spacing w:after="0" w:line="240" w:lineRule="auto"/>
        <w:ind w:left="0" w:firstLine="709"/>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202"/>
        <w:gridCol w:w="5182"/>
      </w:tblGrid>
      <w:tr w:rsidR="00A27B4F" w:rsidRPr="00BC36B6" w:rsidTr="00A27B4F">
        <w:tc>
          <w:tcPr>
            <w:tcW w:w="5153" w:type="dxa"/>
            <w:gridSpan w:val="2"/>
          </w:tcPr>
          <w:p w:rsidR="00A27B4F" w:rsidRPr="00BC36B6" w:rsidRDefault="00A27B4F" w:rsidP="00A27B4F">
            <w:pPr>
              <w:tabs>
                <w:tab w:val="left" w:pos="2195"/>
              </w:tabs>
              <w:ind w:firstLine="709"/>
              <w:jc w:val="center"/>
              <w:rPr>
                <w:rFonts w:ascii="Times New Roman" w:hAnsi="Times New Roman" w:cs="Times New Roman"/>
                <w:b/>
                <w:sz w:val="28"/>
                <w:szCs w:val="28"/>
              </w:rPr>
            </w:pPr>
            <w:r w:rsidRPr="00BC36B6">
              <w:rPr>
                <w:rFonts w:ascii="Times New Roman" w:hAnsi="Times New Roman" w:cs="Times New Roman"/>
                <w:b/>
                <w:bCs/>
                <w:w w:val="105"/>
                <w:sz w:val="28"/>
                <w:szCs w:val="28"/>
              </w:rPr>
              <w:t>Профильная</w:t>
            </w:r>
            <w:r w:rsidRPr="00BC36B6">
              <w:rPr>
                <w:rFonts w:ascii="Times New Roman" w:hAnsi="Times New Roman" w:cs="Times New Roman"/>
                <w:b/>
                <w:bCs/>
                <w:spacing w:val="-12"/>
                <w:w w:val="105"/>
                <w:sz w:val="28"/>
                <w:szCs w:val="28"/>
              </w:rPr>
              <w:t xml:space="preserve"> </w:t>
            </w:r>
            <w:r w:rsidRPr="00BC36B6">
              <w:rPr>
                <w:rFonts w:ascii="Times New Roman" w:hAnsi="Times New Roman" w:cs="Times New Roman"/>
                <w:b/>
                <w:bCs/>
                <w:w w:val="105"/>
                <w:sz w:val="28"/>
                <w:szCs w:val="28"/>
              </w:rPr>
              <w:t>организация:</w:t>
            </w:r>
          </w:p>
          <w:p w:rsidR="00A27B4F" w:rsidRPr="00BC36B6" w:rsidRDefault="00A27B4F" w:rsidP="00A27B4F">
            <w:pPr>
              <w:tabs>
                <w:tab w:val="left" w:pos="2195"/>
              </w:tabs>
              <w:ind w:firstLine="709"/>
              <w:jc w:val="center"/>
              <w:rPr>
                <w:rFonts w:ascii="Times New Roman" w:hAnsi="Times New Roman" w:cs="Times New Roman"/>
                <w:b/>
                <w:sz w:val="28"/>
                <w:szCs w:val="28"/>
              </w:rPr>
            </w:pPr>
          </w:p>
        </w:tc>
        <w:tc>
          <w:tcPr>
            <w:tcW w:w="5154" w:type="dxa"/>
          </w:tcPr>
          <w:p w:rsidR="00A27B4F" w:rsidRPr="00BC36B6" w:rsidRDefault="00A27B4F" w:rsidP="00A27B4F">
            <w:pPr>
              <w:tabs>
                <w:tab w:val="left" w:pos="2195"/>
              </w:tabs>
              <w:ind w:firstLine="709"/>
              <w:jc w:val="center"/>
              <w:rPr>
                <w:rFonts w:ascii="Times New Roman" w:hAnsi="Times New Roman" w:cs="Times New Roman"/>
                <w:b/>
                <w:sz w:val="28"/>
                <w:szCs w:val="28"/>
              </w:rPr>
            </w:pPr>
            <w:r w:rsidRPr="00BC36B6">
              <w:rPr>
                <w:rFonts w:ascii="Times New Roman" w:hAnsi="Times New Roman" w:cs="Times New Roman"/>
                <w:b/>
                <w:bCs/>
                <w:spacing w:val="-1"/>
                <w:sz w:val="28"/>
                <w:szCs w:val="28"/>
              </w:rPr>
              <w:t>Организация:</w:t>
            </w:r>
          </w:p>
        </w:tc>
      </w:tr>
      <w:tr w:rsidR="00A27B4F" w:rsidRPr="00BC36B6" w:rsidTr="00A27B4F">
        <w:tc>
          <w:tcPr>
            <w:tcW w:w="4928" w:type="dxa"/>
          </w:tcPr>
          <w:p w:rsidR="00A27B4F" w:rsidRPr="00BC36B6" w:rsidRDefault="00A27B4F" w:rsidP="00A27B4F">
            <w:pPr>
              <w:tabs>
                <w:tab w:val="left" w:pos="2195"/>
              </w:tabs>
              <w:ind w:firstLine="709"/>
              <w:rPr>
                <w:rFonts w:ascii="Times New Roman" w:hAnsi="Times New Roman" w:cs="Times New Roman"/>
                <w:bCs/>
                <w:w w:val="105"/>
                <w:sz w:val="28"/>
                <w:szCs w:val="28"/>
              </w:rPr>
            </w:pPr>
          </w:p>
          <w:p w:rsidR="00A27B4F" w:rsidRPr="00BC36B6" w:rsidRDefault="00A27B4F" w:rsidP="00A27B4F">
            <w:pPr>
              <w:tabs>
                <w:tab w:val="left" w:pos="2195"/>
              </w:tabs>
              <w:ind w:firstLine="709"/>
              <w:rPr>
                <w:rFonts w:ascii="Times New Roman" w:hAnsi="Times New Roman" w:cs="Times New Roman"/>
                <w:bCs/>
                <w:w w:val="105"/>
                <w:sz w:val="28"/>
                <w:szCs w:val="28"/>
              </w:rPr>
            </w:pPr>
            <w:r w:rsidRPr="00BC36B6">
              <w:rPr>
                <w:rFonts w:ascii="Times New Roman" w:hAnsi="Times New Roman" w:cs="Times New Roman"/>
                <w:bCs/>
                <w:w w:val="105"/>
                <w:sz w:val="28"/>
                <w:szCs w:val="28"/>
              </w:rPr>
              <w:t>__________________________________</w:t>
            </w:r>
          </w:p>
          <w:p w:rsidR="00A27B4F" w:rsidRPr="00BC36B6" w:rsidRDefault="00A27B4F" w:rsidP="00A27B4F">
            <w:pPr>
              <w:tabs>
                <w:tab w:val="left" w:pos="2195"/>
              </w:tabs>
              <w:ind w:firstLine="709"/>
              <w:jc w:val="center"/>
              <w:rPr>
                <w:rFonts w:ascii="Times New Roman" w:hAnsi="Times New Roman" w:cs="Times New Roman"/>
                <w:bCs/>
                <w:w w:val="105"/>
                <w:sz w:val="28"/>
                <w:szCs w:val="28"/>
              </w:rPr>
            </w:pPr>
            <w:r w:rsidRPr="00BC36B6">
              <w:rPr>
                <w:rFonts w:ascii="Times New Roman" w:hAnsi="Times New Roman" w:cs="Times New Roman"/>
                <w:bCs/>
                <w:w w:val="105"/>
                <w:sz w:val="28"/>
                <w:szCs w:val="28"/>
              </w:rPr>
              <w:t>(полное наименование)</w:t>
            </w:r>
          </w:p>
          <w:p w:rsidR="00A27B4F" w:rsidRPr="00BC36B6" w:rsidRDefault="00A27B4F" w:rsidP="00A27B4F">
            <w:pPr>
              <w:tabs>
                <w:tab w:val="left" w:pos="2195"/>
              </w:tabs>
              <w:ind w:firstLine="709"/>
              <w:rPr>
                <w:rFonts w:ascii="Times New Roman" w:hAnsi="Times New Roman" w:cs="Times New Roman"/>
                <w:bCs/>
                <w:w w:val="105"/>
                <w:sz w:val="28"/>
                <w:szCs w:val="28"/>
              </w:rPr>
            </w:pPr>
            <w:r w:rsidRPr="00BC36B6">
              <w:rPr>
                <w:rFonts w:ascii="Times New Roman" w:hAnsi="Times New Roman" w:cs="Times New Roman"/>
                <w:w w:val="115"/>
                <w:sz w:val="28"/>
                <w:szCs w:val="28"/>
              </w:rPr>
              <w:t>Адрес:__________________________</w:t>
            </w:r>
          </w:p>
          <w:p w:rsidR="00A27B4F" w:rsidRPr="00BC36B6" w:rsidRDefault="00A27B4F" w:rsidP="00A27B4F">
            <w:pPr>
              <w:tabs>
                <w:tab w:val="left" w:pos="2195"/>
              </w:tabs>
              <w:ind w:firstLine="709"/>
              <w:rPr>
                <w:rFonts w:ascii="Times New Roman" w:hAnsi="Times New Roman" w:cs="Times New Roman"/>
                <w:bCs/>
                <w:w w:val="105"/>
                <w:sz w:val="28"/>
                <w:szCs w:val="28"/>
              </w:rPr>
            </w:pPr>
            <w:r w:rsidRPr="00BC36B6">
              <w:rPr>
                <w:rFonts w:ascii="Times New Roman" w:hAnsi="Times New Roman" w:cs="Times New Roman"/>
                <w:bCs/>
                <w:w w:val="105"/>
                <w:sz w:val="28"/>
                <w:szCs w:val="28"/>
              </w:rPr>
              <w:t>__________________________________</w:t>
            </w:r>
          </w:p>
          <w:p w:rsidR="00A27B4F" w:rsidRPr="00BC36B6" w:rsidRDefault="00A27B4F" w:rsidP="00A27B4F">
            <w:pPr>
              <w:tabs>
                <w:tab w:val="left" w:pos="2195"/>
              </w:tabs>
              <w:ind w:firstLine="709"/>
              <w:rPr>
                <w:rFonts w:ascii="Times New Roman" w:hAnsi="Times New Roman" w:cs="Times New Roman"/>
                <w:bCs/>
                <w:w w:val="105"/>
                <w:sz w:val="28"/>
                <w:szCs w:val="28"/>
              </w:rPr>
            </w:pPr>
            <w:r w:rsidRPr="00BC36B6">
              <w:rPr>
                <w:rFonts w:ascii="Times New Roman" w:hAnsi="Times New Roman" w:cs="Times New Roman"/>
                <w:bCs/>
                <w:w w:val="105"/>
                <w:sz w:val="28"/>
                <w:szCs w:val="28"/>
              </w:rPr>
              <w:t xml:space="preserve">(наименование должности, фамилия, имя, </w:t>
            </w:r>
          </w:p>
          <w:p w:rsidR="00A27B4F" w:rsidRPr="00BC36B6" w:rsidRDefault="00A27B4F" w:rsidP="00A27B4F">
            <w:pPr>
              <w:tabs>
                <w:tab w:val="left" w:pos="2195"/>
              </w:tabs>
              <w:ind w:firstLine="709"/>
              <w:jc w:val="center"/>
              <w:rPr>
                <w:rFonts w:ascii="Times New Roman" w:hAnsi="Times New Roman" w:cs="Times New Roman"/>
                <w:bCs/>
                <w:w w:val="105"/>
                <w:sz w:val="28"/>
                <w:szCs w:val="28"/>
              </w:rPr>
            </w:pPr>
            <w:r w:rsidRPr="00BC36B6">
              <w:rPr>
                <w:rFonts w:ascii="Times New Roman" w:hAnsi="Times New Roman" w:cs="Times New Roman"/>
                <w:bCs/>
                <w:w w:val="105"/>
                <w:sz w:val="28"/>
                <w:szCs w:val="28"/>
              </w:rPr>
              <w:t>отчество (при наличии)</w:t>
            </w:r>
          </w:p>
          <w:p w:rsidR="00A27B4F" w:rsidRPr="00BC36B6" w:rsidRDefault="00A27B4F" w:rsidP="00A27B4F">
            <w:pPr>
              <w:tabs>
                <w:tab w:val="left" w:pos="2195"/>
              </w:tabs>
              <w:ind w:firstLine="709"/>
              <w:jc w:val="center"/>
              <w:rPr>
                <w:rFonts w:ascii="Times New Roman" w:hAnsi="Times New Roman" w:cs="Times New Roman"/>
                <w:bCs/>
                <w:w w:val="105"/>
                <w:sz w:val="28"/>
                <w:szCs w:val="28"/>
              </w:rPr>
            </w:pPr>
          </w:p>
          <w:p w:rsidR="00A27B4F" w:rsidRPr="00BC36B6" w:rsidRDefault="00A27B4F" w:rsidP="00A27B4F">
            <w:pPr>
              <w:tabs>
                <w:tab w:val="left" w:pos="2195"/>
              </w:tabs>
              <w:ind w:firstLine="709"/>
              <w:jc w:val="center"/>
              <w:rPr>
                <w:rFonts w:ascii="Times New Roman" w:hAnsi="Times New Roman" w:cs="Times New Roman"/>
                <w:bCs/>
                <w:w w:val="105"/>
                <w:sz w:val="28"/>
                <w:szCs w:val="28"/>
              </w:rPr>
            </w:pPr>
            <w:r w:rsidRPr="00BC36B6">
              <w:rPr>
                <w:rFonts w:ascii="Times New Roman" w:hAnsi="Times New Roman" w:cs="Times New Roman"/>
                <w:bCs/>
                <w:w w:val="105"/>
                <w:sz w:val="28"/>
                <w:szCs w:val="28"/>
              </w:rPr>
              <w:t>М.П. (при наличии)</w:t>
            </w:r>
          </w:p>
          <w:p w:rsidR="00A27B4F" w:rsidRPr="00BC36B6" w:rsidRDefault="00A27B4F" w:rsidP="00A27B4F">
            <w:pPr>
              <w:tabs>
                <w:tab w:val="left" w:pos="2195"/>
              </w:tabs>
              <w:ind w:firstLine="709"/>
              <w:rPr>
                <w:rFonts w:ascii="Times New Roman" w:hAnsi="Times New Roman" w:cs="Times New Roman"/>
                <w:bCs/>
                <w:w w:val="105"/>
                <w:sz w:val="28"/>
                <w:szCs w:val="28"/>
              </w:rPr>
            </w:pPr>
          </w:p>
        </w:tc>
        <w:tc>
          <w:tcPr>
            <w:tcW w:w="5379" w:type="dxa"/>
            <w:gridSpan w:val="2"/>
          </w:tcPr>
          <w:p w:rsidR="00A27B4F" w:rsidRPr="00BC36B6" w:rsidRDefault="00A27B4F" w:rsidP="00A27B4F">
            <w:pPr>
              <w:tabs>
                <w:tab w:val="left" w:pos="2195"/>
              </w:tabs>
              <w:ind w:firstLine="709"/>
              <w:rPr>
                <w:rFonts w:ascii="Times New Roman" w:hAnsi="Times New Roman" w:cs="Times New Roman"/>
                <w:bCs/>
                <w:w w:val="105"/>
                <w:sz w:val="28"/>
                <w:szCs w:val="28"/>
              </w:rPr>
            </w:pPr>
          </w:p>
          <w:p w:rsidR="00A27B4F" w:rsidRPr="00BC36B6" w:rsidRDefault="00A27B4F" w:rsidP="00A27B4F">
            <w:pPr>
              <w:tabs>
                <w:tab w:val="left" w:pos="2195"/>
              </w:tabs>
              <w:ind w:firstLine="709"/>
              <w:jc w:val="center"/>
              <w:rPr>
                <w:rFonts w:ascii="Times New Roman" w:hAnsi="Times New Roman" w:cs="Times New Roman"/>
                <w:bCs/>
                <w:w w:val="105"/>
                <w:sz w:val="28"/>
                <w:szCs w:val="28"/>
                <w:u w:val="single"/>
              </w:rPr>
            </w:pPr>
            <w:r w:rsidRPr="00BC36B6">
              <w:rPr>
                <w:rFonts w:ascii="Times New Roman" w:hAnsi="Times New Roman" w:cs="Times New Roman"/>
                <w:b/>
                <w:sz w:val="28"/>
                <w:szCs w:val="28"/>
                <w:u w:val="single"/>
              </w:rPr>
              <w:t xml:space="preserve"> </w:t>
            </w:r>
            <w:r w:rsidRPr="00BC36B6">
              <w:rPr>
                <w:rFonts w:ascii="Times New Roman" w:hAnsi="Times New Roman" w:cs="Times New Roman"/>
                <w:sz w:val="28"/>
                <w:szCs w:val="28"/>
                <w:u w:val="single"/>
              </w:rPr>
              <w:t>Частное учреждение образовательная организация высшего образования «Омская гуманитарная академия»,</w:t>
            </w:r>
          </w:p>
          <w:p w:rsidR="00A27B4F" w:rsidRPr="00BC36B6" w:rsidRDefault="00A27B4F" w:rsidP="00A27B4F">
            <w:pPr>
              <w:tabs>
                <w:tab w:val="left" w:pos="2195"/>
              </w:tabs>
              <w:ind w:firstLine="709"/>
              <w:jc w:val="center"/>
              <w:rPr>
                <w:rFonts w:ascii="Times New Roman" w:hAnsi="Times New Roman" w:cs="Times New Roman"/>
                <w:bCs/>
                <w:w w:val="105"/>
                <w:sz w:val="28"/>
                <w:szCs w:val="28"/>
              </w:rPr>
            </w:pPr>
            <w:r w:rsidRPr="00BC36B6">
              <w:rPr>
                <w:rFonts w:ascii="Times New Roman" w:hAnsi="Times New Roman" w:cs="Times New Roman"/>
                <w:bCs/>
                <w:w w:val="105"/>
                <w:sz w:val="28"/>
                <w:szCs w:val="28"/>
              </w:rPr>
              <w:t>(полное наименование)</w:t>
            </w:r>
          </w:p>
          <w:p w:rsidR="00A27B4F" w:rsidRPr="00BC36B6" w:rsidRDefault="00A27B4F" w:rsidP="00A27B4F">
            <w:pPr>
              <w:tabs>
                <w:tab w:val="left" w:pos="2195"/>
              </w:tabs>
              <w:ind w:firstLine="709"/>
              <w:rPr>
                <w:rFonts w:ascii="Times New Roman" w:hAnsi="Times New Roman" w:cs="Times New Roman"/>
                <w:bCs/>
                <w:w w:val="105"/>
                <w:sz w:val="28"/>
                <w:szCs w:val="28"/>
              </w:rPr>
            </w:pPr>
            <w:r w:rsidRPr="00BC36B6">
              <w:rPr>
                <w:rFonts w:ascii="Times New Roman" w:hAnsi="Times New Roman" w:cs="Times New Roman"/>
                <w:w w:val="115"/>
                <w:sz w:val="28"/>
                <w:szCs w:val="28"/>
              </w:rPr>
              <w:t>Адрес</w:t>
            </w:r>
            <w:r w:rsidRPr="00BC36B6">
              <w:rPr>
                <w:rFonts w:ascii="Times New Roman" w:hAnsi="Times New Roman" w:cs="Times New Roman"/>
                <w:w w:val="115"/>
                <w:sz w:val="28"/>
                <w:szCs w:val="28"/>
                <w:u w:val="single"/>
              </w:rPr>
              <w:t xml:space="preserve">: 644105, г.Омск, ул. 4 Челюскинцев,2А,                </w:t>
            </w:r>
            <w:r w:rsidRPr="00BC36B6">
              <w:rPr>
                <w:rFonts w:ascii="Times New Roman" w:hAnsi="Times New Roman" w:cs="Times New Roman"/>
                <w:bCs/>
                <w:w w:val="105"/>
                <w:sz w:val="28"/>
                <w:szCs w:val="28"/>
              </w:rPr>
              <w:t xml:space="preserve">                                                   </w:t>
            </w:r>
          </w:p>
          <w:p w:rsidR="00A27B4F" w:rsidRPr="00BC36B6" w:rsidRDefault="00A27B4F" w:rsidP="00A27B4F">
            <w:pPr>
              <w:tabs>
                <w:tab w:val="left" w:pos="2195"/>
              </w:tabs>
              <w:ind w:firstLine="709"/>
              <w:rPr>
                <w:rFonts w:ascii="Times New Roman" w:hAnsi="Times New Roman" w:cs="Times New Roman"/>
                <w:bCs/>
                <w:w w:val="105"/>
                <w:sz w:val="28"/>
                <w:szCs w:val="28"/>
              </w:rPr>
            </w:pPr>
            <w:r w:rsidRPr="00BC36B6">
              <w:rPr>
                <w:rFonts w:ascii="Times New Roman" w:hAnsi="Times New Roman" w:cs="Times New Roman"/>
                <w:bCs/>
                <w:w w:val="105"/>
                <w:sz w:val="28"/>
                <w:szCs w:val="28"/>
              </w:rPr>
              <w:t>__________________________________________</w:t>
            </w:r>
          </w:p>
          <w:p w:rsidR="00A27B4F" w:rsidRPr="00BC36B6" w:rsidRDefault="00A27B4F" w:rsidP="00A27B4F">
            <w:pPr>
              <w:tabs>
                <w:tab w:val="left" w:pos="2195"/>
              </w:tabs>
              <w:ind w:firstLine="709"/>
              <w:jc w:val="center"/>
              <w:rPr>
                <w:rFonts w:ascii="Times New Roman" w:hAnsi="Times New Roman" w:cs="Times New Roman"/>
                <w:bCs/>
                <w:w w:val="105"/>
                <w:sz w:val="28"/>
                <w:szCs w:val="28"/>
              </w:rPr>
            </w:pPr>
            <w:r w:rsidRPr="00BC36B6">
              <w:rPr>
                <w:rFonts w:ascii="Times New Roman" w:hAnsi="Times New Roman" w:cs="Times New Roman"/>
                <w:bCs/>
                <w:w w:val="105"/>
                <w:sz w:val="28"/>
                <w:szCs w:val="28"/>
              </w:rPr>
              <w:t xml:space="preserve">(наименование должности, </w:t>
            </w:r>
            <w:r w:rsidRPr="00BC36B6">
              <w:rPr>
                <w:rFonts w:ascii="Times New Roman" w:hAnsi="Times New Roman" w:cs="Times New Roman"/>
                <w:bCs/>
                <w:w w:val="105"/>
                <w:sz w:val="28"/>
                <w:szCs w:val="28"/>
              </w:rPr>
              <w:lastRenderedPageBreak/>
              <w:t>фамилия, имя, отчество (при наличии)</w:t>
            </w:r>
          </w:p>
          <w:p w:rsidR="00A27B4F" w:rsidRPr="00BC36B6" w:rsidRDefault="00A27B4F" w:rsidP="00A27B4F">
            <w:pPr>
              <w:tabs>
                <w:tab w:val="left" w:pos="2195"/>
              </w:tabs>
              <w:ind w:firstLine="709"/>
              <w:jc w:val="center"/>
              <w:rPr>
                <w:rFonts w:ascii="Times New Roman" w:hAnsi="Times New Roman" w:cs="Times New Roman"/>
                <w:bCs/>
                <w:w w:val="105"/>
                <w:sz w:val="28"/>
                <w:szCs w:val="28"/>
              </w:rPr>
            </w:pPr>
          </w:p>
          <w:p w:rsidR="00A27B4F" w:rsidRPr="00BC36B6" w:rsidRDefault="00A27B4F" w:rsidP="00A27B4F">
            <w:pPr>
              <w:tabs>
                <w:tab w:val="left" w:pos="2195"/>
              </w:tabs>
              <w:ind w:firstLine="709"/>
              <w:jc w:val="center"/>
              <w:rPr>
                <w:rFonts w:ascii="Times New Roman" w:hAnsi="Times New Roman" w:cs="Times New Roman"/>
                <w:bCs/>
                <w:w w:val="105"/>
                <w:sz w:val="28"/>
                <w:szCs w:val="28"/>
              </w:rPr>
            </w:pPr>
            <w:r w:rsidRPr="00BC36B6">
              <w:rPr>
                <w:rFonts w:ascii="Times New Roman" w:hAnsi="Times New Roman" w:cs="Times New Roman"/>
                <w:bCs/>
                <w:w w:val="105"/>
                <w:sz w:val="28"/>
                <w:szCs w:val="28"/>
              </w:rPr>
              <w:t>М.П. (при наличии)</w:t>
            </w:r>
          </w:p>
          <w:p w:rsidR="00A27B4F" w:rsidRPr="00BC36B6" w:rsidRDefault="00A27B4F" w:rsidP="00A27B4F">
            <w:pPr>
              <w:tabs>
                <w:tab w:val="left" w:pos="2195"/>
              </w:tabs>
              <w:ind w:firstLine="709"/>
              <w:rPr>
                <w:rFonts w:ascii="Times New Roman" w:hAnsi="Times New Roman" w:cs="Times New Roman"/>
                <w:bCs/>
                <w:spacing w:val="-1"/>
                <w:sz w:val="28"/>
                <w:szCs w:val="28"/>
              </w:rPr>
            </w:pPr>
          </w:p>
        </w:tc>
      </w:tr>
      <w:tr w:rsidR="00A27B4F" w:rsidRPr="00BC36B6" w:rsidTr="00A27B4F">
        <w:tc>
          <w:tcPr>
            <w:tcW w:w="5153" w:type="dxa"/>
            <w:gridSpan w:val="2"/>
          </w:tcPr>
          <w:p w:rsidR="00A27B4F" w:rsidRPr="00BC36B6" w:rsidRDefault="00A27B4F" w:rsidP="00A27B4F">
            <w:pPr>
              <w:tabs>
                <w:tab w:val="left" w:pos="2195"/>
              </w:tabs>
              <w:ind w:firstLine="709"/>
              <w:rPr>
                <w:rFonts w:ascii="Times New Roman" w:hAnsi="Times New Roman" w:cs="Times New Roman"/>
                <w:bCs/>
                <w:w w:val="105"/>
                <w:sz w:val="28"/>
                <w:szCs w:val="28"/>
              </w:rPr>
            </w:pPr>
          </w:p>
        </w:tc>
        <w:tc>
          <w:tcPr>
            <w:tcW w:w="5154" w:type="dxa"/>
          </w:tcPr>
          <w:p w:rsidR="00A27B4F" w:rsidRPr="00BC36B6" w:rsidRDefault="00A27B4F" w:rsidP="00A27B4F">
            <w:pPr>
              <w:tabs>
                <w:tab w:val="left" w:pos="2195"/>
              </w:tabs>
              <w:ind w:firstLine="709"/>
              <w:rPr>
                <w:rFonts w:ascii="Times New Roman" w:hAnsi="Times New Roman" w:cs="Times New Roman"/>
                <w:bCs/>
                <w:w w:val="105"/>
                <w:sz w:val="28"/>
                <w:szCs w:val="28"/>
              </w:rPr>
            </w:pPr>
          </w:p>
        </w:tc>
      </w:tr>
    </w:tbl>
    <w:p w:rsidR="00A27B4F" w:rsidRPr="00BC36B6" w:rsidRDefault="00A27B4F" w:rsidP="00A27B4F">
      <w:pPr>
        <w:tabs>
          <w:tab w:val="left" w:pos="2195"/>
        </w:tabs>
        <w:spacing w:after="0" w:line="240" w:lineRule="auto"/>
        <w:ind w:firstLine="709"/>
        <w:rPr>
          <w:rFonts w:ascii="Times New Roman" w:hAnsi="Times New Roman" w:cs="Times New Roman"/>
          <w:sz w:val="28"/>
          <w:szCs w:val="28"/>
        </w:rPr>
      </w:pPr>
    </w:p>
    <w:p w:rsidR="00452A83" w:rsidRPr="00BC36B6" w:rsidRDefault="00452A83" w:rsidP="00A27B4F">
      <w:pPr>
        <w:spacing w:after="0" w:line="240" w:lineRule="auto"/>
        <w:ind w:firstLine="709"/>
        <w:rPr>
          <w:rFonts w:ascii="Times New Roman" w:hAnsi="Times New Roman" w:cs="Times New Roman"/>
          <w:sz w:val="28"/>
          <w:szCs w:val="28"/>
        </w:rPr>
      </w:pPr>
      <w:r w:rsidRPr="00BC36B6">
        <w:rPr>
          <w:rFonts w:ascii="Times New Roman" w:hAnsi="Times New Roman" w:cs="Times New Roman"/>
          <w:sz w:val="28"/>
          <w:szCs w:val="28"/>
        </w:rPr>
        <w:br w:type="page"/>
      </w:r>
    </w:p>
    <w:p w:rsidR="00EC3CDD"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lastRenderedPageBreak/>
        <w:t xml:space="preserve">Приложение </w:t>
      </w:r>
      <w:r w:rsidR="00446E97" w:rsidRPr="00BC36B6">
        <w:rPr>
          <w:rFonts w:ascii="Times New Roman" w:hAnsi="Times New Roman" w:cs="Times New Roman"/>
          <w:sz w:val="28"/>
          <w:szCs w:val="28"/>
        </w:rPr>
        <w:t>7</w:t>
      </w:r>
    </w:p>
    <w:p w:rsidR="00E05553" w:rsidRPr="00BC36B6" w:rsidRDefault="00E05553" w:rsidP="00EC3CDD">
      <w:pPr>
        <w:spacing w:after="0" w:line="240" w:lineRule="auto"/>
        <w:jc w:val="center"/>
        <w:rPr>
          <w:rFonts w:ascii="Times New Roman" w:hAnsi="Times New Roman" w:cs="Times New Roman"/>
          <w:sz w:val="28"/>
          <w:szCs w:val="28"/>
        </w:rPr>
      </w:pPr>
    </w:p>
    <w:p w:rsidR="00C81A02" w:rsidRPr="00BC36B6" w:rsidRDefault="00C81A02" w:rsidP="00C81A02">
      <w:pPr>
        <w:spacing w:after="0" w:line="240" w:lineRule="auto"/>
        <w:jc w:val="center"/>
        <w:rPr>
          <w:rFonts w:ascii="Times New Roman" w:eastAsia="Times New Roman" w:hAnsi="Times New Roman" w:cs="Times New Roman"/>
          <w:bCs/>
          <w:sz w:val="28"/>
          <w:szCs w:val="28"/>
        </w:rPr>
      </w:pPr>
      <w:r w:rsidRPr="00BC36B6">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36B6">
        <w:rPr>
          <w:rFonts w:ascii="Times New Roman" w:eastAsia="Times New Roman" w:hAnsi="Times New Roman" w:cs="Times New Roman"/>
          <w:sz w:val="28"/>
          <w:szCs w:val="28"/>
        </w:rPr>
        <w:br/>
      </w:r>
      <w:r w:rsidR="00B2737A"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Омская гуманитарная академия</w:t>
      </w:r>
      <w:r w:rsidR="00B2737A" w:rsidRPr="00BC36B6">
        <w:rPr>
          <w:rFonts w:ascii="Times New Roman" w:eastAsia="Times New Roman" w:hAnsi="Times New Roman" w:cs="Times New Roman"/>
          <w:sz w:val="28"/>
          <w:szCs w:val="28"/>
        </w:rPr>
        <w:t>»</w:t>
      </w:r>
    </w:p>
    <w:p w:rsidR="00C81A02" w:rsidRPr="00BC36B6" w:rsidRDefault="00C81A02" w:rsidP="00C81A02">
      <w:pPr>
        <w:spacing w:after="0" w:line="240" w:lineRule="auto"/>
        <w:jc w:val="center"/>
        <w:rPr>
          <w:rFonts w:ascii="Times New Roman" w:eastAsia="Times New Roman" w:hAnsi="Times New Roman" w:cs="Times New Roman"/>
          <w:b/>
          <w:bCs/>
          <w:sz w:val="28"/>
          <w:szCs w:val="28"/>
        </w:rPr>
      </w:pPr>
    </w:p>
    <w:p w:rsidR="00C81A02" w:rsidRPr="00BC36B6" w:rsidRDefault="00C81A02" w:rsidP="00C81A02">
      <w:pPr>
        <w:spacing w:after="0" w:line="240" w:lineRule="auto"/>
        <w:rPr>
          <w:rFonts w:ascii="Times New Roman" w:eastAsia="Times New Roman" w:hAnsi="Times New Roman" w:cs="Times New Roman"/>
          <w:sz w:val="28"/>
          <w:szCs w:val="28"/>
        </w:rPr>
      </w:pPr>
    </w:p>
    <w:p w:rsidR="00A27B4F" w:rsidRPr="00BC36B6" w:rsidRDefault="00A27B4F" w:rsidP="00A27B4F">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СОВМЕСТНЫЙ </w:t>
      </w:r>
      <w:r w:rsidR="00C81A02" w:rsidRPr="00BC36B6">
        <w:rPr>
          <w:rFonts w:ascii="Times New Roman" w:hAnsi="Times New Roman" w:cs="Times New Roman"/>
          <w:b/>
          <w:sz w:val="28"/>
          <w:szCs w:val="28"/>
        </w:rPr>
        <w:t xml:space="preserve">РАБОЧИЙ ГРАФИК (ПЛАН) </w:t>
      </w:r>
      <w:r w:rsidRPr="00BC36B6">
        <w:rPr>
          <w:rFonts w:ascii="Times New Roman" w:hAnsi="Times New Roman" w:cs="Times New Roman"/>
          <w:b/>
          <w:sz w:val="28"/>
          <w:szCs w:val="28"/>
        </w:rPr>
        <w:t xml:space="preserve">ПРОГРАММЫ ПРАКТИЧЕСКОЙ ПОДГОТОВКИ </w:t>
      </w:r>
      <w:r w:rsidR="00640B06" w:rsidRPr="00BC36B6">
        <w:rPr>
          <w:rFonts w:ascii="Times New Roman" w:hAnsi="Times New Roman" w:cs="Times New Roman"/>
          <w:b/>
          <w:sz w:val="28"/>
          <w:szCs w:val="28"/>
        </w:rPr>
        <w:t>(</w:t>
      </w:r>
      <w:r w:rsidR="00B66241" w:rsidRPr="00BC36B6">
        <w:rPr>
          <w:rFonts w:ascii="Times New Roman" w:hAnsi="Times New Roman" w:cs="Times New Roman"/>
          <w:b/>
          <w:sz w:val="28"/>
          <w:szCs w:val="28"/>
        </w:rPr>
        <w:t xml:space="preserve">ПРОИЗВОДСТВЕННАЯ </w:t>
      </w:r>
      <w:r w:rsidRPr="00BC36B6">
        <w:rPr>
          <w:rFonts w:ascii="Times New Roman" w:hAnsi="Times New Roman" w:cs="Times New Roman"/>
          <w:b/>
          <w:sz w:val="28"/>
          <w:szCs w:val="28"/>
        </w:rPr>
        <w:t>ПРАКТИК</w:t>
      </w:r>
      <w:r w:rsidR="00640B06" w:rsidRPr="00BC36B6">
        <w:rPr>
          <w:rFonts w:ascii="Times New Roman" w:hAnsi="Times New Roman" w:cs="Times New Roman"/>
          <w:b/>
          <w:sz w:val="28"/>
          <w:szCs w:val="28"/>
        </w:rPr>
        <w:t>А)</w:t>
      </w:r>
    </w:p>
    <w:p w:rsidR="00C81A02" w:rsidRPr="00BC36B6" w:rsidRDefault="00C81A02" w:rsidP="00C81A02">
      <w:pPr>
        <w:pStyle w:val="Default"/>
        <w:jc w:val="center"/>
        <w:rPr>
          <w:color w:val="auto"/>
          <w:sz w:val="28"/>
          <w:szCs w:val="28"/>
        </w:rPr>
      </w:pPr>
      <w:r w:rsidRPr="00BC36B6">
        <w:rPr>
          <w:color w:val="auto"/>
          <w:sz w:val="28"/>
          <w:szCs w:val="28"/>
        </w:rPr>
        <w:t xml:space="preserve"> __________________________________________________________________ (Ф.И.О. обучающегося) </w:t>
      </w:r>
    </w:p>
    <w:p w:rsidR="00E525AC" w:rsidRPr="00BC36B6" w:rsidRDefault="00C81A02" w:rsidP="00C81A02">
      <w:pPr>
        <w:pStyle w:val="Default"/>
        <w:jc w:val="both"/>
        <w:rPr>
          <w:color w:val="auto"/>
          <w:sz w:val="28"/>
          <w:szCs w:val="28"/>
        </w:rPr>
      </w:pPr>
      <w:r w:rsidRPr="00BC36B6">
        <w:rPr>
          <w:color w:val="auto"/>
          <w:sz w:val="28"/>
          <w:szCs w:val="28"/>
        </w:rPr>
        <w:t xml:space="preserve">Направление подготовки: </w:t>
      </w:r>
      <w:r w:rsidR="00E525AC" w:rsidRPr="00BC36B6">
        <w:rPr>
          <w:color w:val="auto"/>
          <w:sz w:val="28"/>
          <w:szCs w:val="28"/>
          <w:u w:val="single"/>
        </w:rPr>
        <w:t>Филология</w:t>
      </w:r>
    </w:p>
    <w:p w:rsidR="00452A83" w:rsidRPr="00BC36B6" w:rsidRDefault="00C81A02" w:rsidP="00452A83">
      <w:pPr>
        <w:spacing w:after="0" w:line="240" w:lineRule="auto"/>
        <w:jc w:val="both"/>
        <w:rPr>
          <w:rFonts w:ascii="Times New Roman" w:hAnsi="Times New Roman" w:cs="Times New Roman"/>
          <w:sz w:val="28"/>
          <w:szCs w:val="28"/>
          <w:u w:val="single"/>
        </w:rPr>
      </w:pPr>
      <w:r w:rsidRPr="00BC36B6">
        <w:rPr>
          <w:rFonts w:ascii="Times New Roman" w:eastAsia="Times New Roman" w:hAnsi="Times New Roman" w:cs="Times New Roman"/>
          <w:sz w:val="28"/>
          <w:szCs w:val="28"/>
        </w:rPr>
        <w:t xml:space="preserve">Направленность (профиль) программы </w:t>
      </w:r>
      <w:r w:rsidR="00E525AC" w:rsidRPr="00BC36B6">
        <w:rPr>
          <w:rFonts w:ascii="Times New Roman" w:eastAsia="Times New Roman" w:hAnsi="Times New Roman" w:cs="Times New Roman"/>
          <w:sz w:val="28"/>
          <w:szCs w:val="28"/>
          <w:u w:val="single"/>
        </w:rPr>
        <w:t>Филология</w:t>
      </w:r>
    </w:p>
    <w:p w:rsidR="00C81A02" w:rsidRPr="00BC36B6" w:rsidRDefault="00C81A02" w:rsidP="00452A83">
      <w:pPr>
        <w:spacing w:after="0" w:line="240" w:lineRule="auto"/>
        <w:jc w:val="both"/>
        <w:rPr>
          <w:rFonts w:ascii="Times New Roman" w:hAnsi="Times New Roman" w:cs="Times New Roman"/>
          <w:sz w:val="28"/>
          <w:szCs w:val="28"/>
        </w:rPr>
      </w:pPr>
      <w:r w:rsidRPr="00BC36B6">
        <w:rPr>
          <w:rFonts w:ascii="Times New Roman" w:hAnsi="Times New Roman" w:cs="Times New Roman"/>
          <w:sz w:val="28"/>
          <w:szCs w:val="28"/>
        </w:rPr>
        <w:t xml:space="preserve">Вид практики: </w:t>
      </w:r>
      <w:r w:rsidR="00B66241" w:rsidRPr="00BC36B6">
        <w:rPr>
          <w:rFonts w:ascii="Times New Roman" w:hAnsi="Times New Roman" w:cs="Times New Roman"/>
          <w:sz w:val="28"/>
          <w:szCs w:val="28"/>
        </w:rPr>
        <w:t xml:space="preserve">производственная </w:t>
      </w:r>
      <w:r w:rsidRPr="00BC36B6">
        <w:rPr>
          <w:rFonts w:ascii="Times New Roman" w:hAnsi="Times New Roman" w:cs="Times New Roman"/>
          <w:sz w:val="28"/>
          <w:szCs w:val="28"/>
        </w:rPr>
        <w:t>практика</w:t>
      </w:r>
    </w:p>
    <w:p w:rsidR="00C81A02" w:rsidRPr="00BC36B6" w:rsidRDefault="00C81A02" w:rsidP="00C81A02">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Тип практики: </w:t>
      </w:r>
      <w:r w:rsidR="008D0D10" w:rsidRPr="00BC36B6">
        <w:rPr>
          <w:rFonts w:ascii="Times New Roman" w:hAnsi="Times New Roman" w:cs="Times New Roman"/>
          <w:sz w:val="28"/>
          <w:szCs w:val="28"/>
        </w:rPr>
        <w:t>практика по получению профессиональных умений и опыта профессиональной деятельности</w:t>
      </w:r>
    </w:p>
    <w:p w:rsidR="00C81A02" w:rsidRPr="00BC36B6" w:rsidRDefault="00C81A02" w:rsidP="00C81A02">
      <w:pPr>
        <w:pStyle w:val="Default"/>
        <w:jc w:val="both"/>
        <w:rPr>
          <w:color w:val="auto"/>
          <w:sz w:val="28"/>
          <w:szCs w:val="28"/>
        </w:rPr>
      </w:pPr>
    </w:p>
    <w:p w:rsidR="00C81A02" w:rsidRPr="00BC36B6" w:rsidRDefault="00C81A02" w:rsidP="00C81A02">
      <w:pPr>
        <w:pStyle w:val="Default"/>
        <w:jc w:val="both"/>
        <w:rPr>
          <w:color w:val="auto"/>
          <w:sz w:val="28"/>
          <w:szCs w:val="28"/>
        </w:rPr>
      </w:pPr>
      <w:r w:rsidRPr="00BC36B6">
        <w:rPr>
          <w:color w:val="auto"/>
          <w:sz w:val="28"/>
          <w:szCs w:val="28"/>
        </w:rPr>
        <w:t>Руководитель практики от ОмГА ________________________________________________</w:t>
      </w:r>
    </w:p>
    <w:p w:rsidR="00C81A02" w:rsidRPr="00BC36B6" w:rsidRDefault="00C81A02" w:rsidP="00C81A02">
      <w:pPr>
        <w:pStyle w:val="Default"/>
        <w:jc w:val="center"/>
        <w:rPr>
          <w:color w:val="auto"/>
          <w:sz w:val="28"/>
          <w:szCs w:val="28"/>
        </w:rPr>
      </w:pPr>
      <w:r w:rsidRPr="00BC36B6">
        <w:rPr>
          <w:color w:val="auto"/>
          <w:sz w:val="28"/>
          <w:szCs w:val="28"/>
        </w:rPr>
        <w:t xml:space="preserve">                                                          (Уч. степень, уч. звание, Фамилия И.О.)</w:t>
      </w:r>
    </w:p>
    <w:p w:rsidR="00C81A02" w:rsidRPr="00BC36B6" w:rsidRDefault="00C81A02" w:rsidP="00C81A02">
      <w:pPr>
        <w:pStyle w:val="Default"/>
        <w:jc w:val="both"/>
        <w:rPr>
          <w:color w:val="auto"/>
          <w:sz w:val="28"/>
          <w:szCs w:val="28"/>
        </w:rPr>
      </w:pPr>
      <w:r w:rsidRPr="00BC36B6">
        <w:rPr>
          <w:color w:val="auto"/>
          <w:sz w:val="28"/>
          <w:szCs w:val="28"/>
        </w:rPr>
        <w:t>Наименование профильной организации _________________________________________</w:t>
      </w:r>
    </w:p>
    <w:p w:rsidR="00C81A02" w:rsidRPr="00BC36B6" w:rsidRDefault="00C81A02" w:rsidP="00C81A02">
      <w:pPr>
        <w:pStyle w:val="Default"/>
        <w:jc w:val="center"/>
        <w:rPr>
          <w:color w:val="auto"/>
          <w:sz w:val="28"/>
          <w:szCs w:val="28"/>
        </w:rPr>
      </w:pPr>
      <w:r w:rsidRPr="00BC36B6">
        <w:rPr>
          <w:color w:val="auto"/>
          <w:sz w:val="28"/>
          <w:szCs w:val="28"/>
        </w:rPr>
        <w:t>____________________________________________________________________________</w:t>
      </w:r>
    </w:p>
    <w:p w:rsidR="00C81A02" w:rsidRPr="00BC36B6" w:rsidRDefault="00C81A02" w:rsidP="00C81A02">
      <w:pPr>
        <w:pStyle w:val="Default"/>
        <w:jc w:val="both"/>
        <w:rPr>
          <w:color w:val="auto"/>
          <w:sz w:val="28"/>
          <w:szCs w:val="28"/>
        </w:rPr>
      </w:pPr>
      <w:r w:rsidRPr="00BC36B6">
        <w:rPr>
          <w:color w:val="auto"/>
          <w:sz w:val="28"/>
          <w:szCs w:val="28"/>
        </w:rPr>
        <w:t>Руководитель практики от профильной организации_________________________________</w:t>
      </w:r>
    </w:p>
    <w:p w:rsidR="00C81A02" w:rsidRPr="00BC36B6" w:rsidRDefault="00C81A02" w:rsidP="00C81A02">
      <w:pPr>
        <w:pStyle w:val="Default"/>
        <w:ind w:firstLine="708"/>
        <w:jc w:val="center"/>
        <w:rPr>
          <w:color w:val="auto"/>
          <w:sz w:val="28"/>
          <w:szCs w:val="28"/>
        </w:rPr>
      </w:pPr>
      <w:r w:rsidRPr="00BC36B6">
        <w:rPr>
          <w:color w:val="auto"/>
          <w:sz w:val="28"/>
          <w:szCs w:val="28"/>
        </w:rPr>
        <w:t xml:space="preserve">(должность Ф.И.О.) </w:t>
      </w:r>
    </w:p>
    <w:p w:rsidR="00C81A02" w:rsidRPr="00BC36B6" w:rsidRDefault="00C81A02" w:rsidP="00C81A02">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C36B6" w:rsidTr="00EC3CDD">
        <w:tc>
          <w:tcPr>
            <w:tcW w:w="817" w:type="dxa"/>
          </w:tcPr>
          <w:p w:rsidR="00C81A02" w:rsidRPr="00BC36B6" w:rsidRDefault="00C81A02" w:rsidP="00C81A02">
            <w:pPr>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w:t>
            </w:r>
          </w:p>
        </w:tc>
        <w:tc>
          <w:tcPr>
            <w:tcW w:w="2126" w:type="dxa"/>
          </w:tcPr>
          <w:p w:rsidR="00C81A02" w:rsidRPr="00BC36B6" w:rsidRDefault="00C81A02" w:rsidP="00C81A02">
            <w:pPr>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Сроки </w:t>
            </w:r>
          </w:p>
          <w:p w:rsidR="00C81A02" w:rsidRPr="00BC36B6" w:rsidRDefault="00C81A02" w:rsidP="00C81A02">
            <w:pPr>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проведения</w:t>
            </w:r>
          </w:p>
        </w:tc>
        <w:tc>
          <w:tcPr>
            <w:tcW w:w="6628" w:type="dxa"/>
          </w:tcPr>
          <w:p w:rsidR="00C81A02" w:rsidRPr="00BC36B6" w:rsidRDefault="00C81A02" w:rsidP="00C81A02">
            <w:pPr>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Планируемые работы</w:t>
            </w:r>
          </w:p>
        </w:tc>
      </w:tr>
      <w:tr w:rsidR="00C81A02" w:rsidRPr="00BC36B6" w:rsidTr="00EC3CDD">
        <w:tc>
          <w:tcPr>
            <w:tcW w:w="817" w:type="dxa"/>
          </w:tcPr>
          <w:p w:rsidR="00C81A02" w:rsidRPr="00BC36B6" w:rsidRDefault="00C81A02"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1.</w:t>
            </w:r>
          </w:p>
        </w:tc>
        <w:tc>
          <w:tcPr>
            <w:tcW w:w="2126" w:type="dxa"/>
          </w:tcPr>
          <w:p w:rsidR="00C81A02" w:rsidRPr="00BC36B6"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C36B6" w:rsidRDefault="00C81A02" w:rsidP="00FD5FAD">
            <w:pPr>
              <w:spacing w:after="0" w:line="240" w:lineRule="auto"/>
              <w:rPr>
                <w:rFonts w:ascii="Times New Roman" w:hAnsi="Times New Roman" w:cs="Times New Roman"/>
                <w:sz w:val="28"/>
                <w:szCs w:val="28"/>
              </w:rPr>
            </w:pPr>
            <w:r w:rsidRPr="00BC36B6">
              <w:rPr>
                <w:rFonts w:ascii="Times New Roman" w:hAnsi="Times New Roman" w:cs="Times New Roman"/>
                <w:sz w:val="28"/>
                <w:szCs w:val="28"/>
              </w:rPr>
              <w:t>Инструктаж по технике безопасности</w:t>
            </w:r>
          </w:p>
        </w:tc>
      </w:tr>
      <w:tr w:rsidR="00C81A02" w:rsidRPr="00BC36B6" w:rsidTr="00EC3CDD">
        <w:tc>
          <w:tcPr>
            <w:tcW w:w="817" w:type="dxa"/>
          </w:tcPr>
          <w:p w:rsidR="00C81A02" w:rsidRPr="00BC36B6" w:rsidRDefault="00C81A02"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2.</w:t>
            </w:r>
          </w:p>
        </w:tc>
        <w:tc>
          <w:tcPr>
            <w:tcW w:w="2126" w:type="dxa"/>
          </w:tcPr>
          <w:p w:rsidR="00C81A02" w:rsidRPr="00BC36B6" w:rsidRDefault="00C81A02" w:rsidP="00C81A02">
            <w:pPr>
              <w:spacing w:after="0" w:line="240" w:lineRule="auto"/>
              <w:jc w:val="center"/>
              <w:rPr>
                <w:rFonts w:ascii="Times New Roman" w:hAnsi="Times New Roman" w:cs="Times New Roman"/>
                <w:sz w:val="28"/>
                <w:szCs w:val="28"/>
              </w:rPr>
            </w:pPr>
          </w:p>
        </w:tc>
        <w:tc>
          <w:tcPr>
            <w:tcW w:w="6628" w:type="dxa"/>
          </w:tcPr>
          <w:p w:rsidR="00DA2635" w:rsidRPr="00BC36B6" w:rsidRDefault="00DA2635" w:rsidP="00DA2635">
            <w:pPr>
              <w:pStyle w:val="Default"/>
              <w:tabs>
                <w:tab w:val="left" w:pos="567"/>
              </w:tabs>
              <w:rPr>
                <w:color w:val="auto"/>
                <w:sz w:val="28"/>
                <w:szCs w:val="28"/>
              </w:rPr>
            </w:pPr>
            <w:r w:rsidRPr="00BC36B6">
              <w:rPr>
                <w:color w:val="auto"/>
                <w:sz w:val="28"/>
                <w:szCs w:val="28"/>
              </w:rPr>
              <w:t>Описать рабочее  место в организации/учреждении</w:t>
            </w:r>
          </w:p>
          <w:p w:rsidR="00C81A02" w:rsidRPr="00BC36B6" w:rsidRDefault="00C81A02" w:rsidP="00452A83">
            <w:pPr>
              <w:spacing w:after="0" w:line="240" w:lineRule="auto"/>
              <w:jc w:val="both"/>
              <w:rPr>
                <w:rFonts w:ascii="Times New Roman" w:hAnsi="Times New Roman" w:cs="Times New Roman"/>
                <w:sz w:val="28"/>
                <w:szCs w:val="28"/>
              </w:rPr>
            </w:pPr>
          </w:p>
        </w:tc>
      </w:tr>
      <w:tr w:rsidR="00452A83" w:rsidRPr="00BC36B6" w:rsidTr="00A27B4F">
        <w:tc>
          <w:tcPr>
            <w:tcW w:w="9571" w:type="dxa"/>
            <w:gridSpan w:val="3"/>
          </w:tcPr>
          <w:p w:rsidR="00452A83" w:rsidRPr="00BC36B6"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8"/>
                <w:szCs w:val="28"/>
              </w:rPr>
            </w:pPr>
            <w:r w:rsidRPr="00BC36B6">
              <w:rPr>
                <w:rFonts w:ascii="Times New Roman" w:hAnsi="Times New Roman" w:cs="Times New Roman"/>
                <w:i/>
                <w:sz w:val="28"/>
                <w:szCs w:val="28"/>
              </w:rPr>
              <w:t>Индивидуальные задания на практику:</w:t>
            </w:r>
          </w:p>
        </w:tc>
      </w:tr>
      <w:tr w:rsidR="00452A83" w:rsidRPr="00BC36B6" w:rsidTr="00EC3CDD">
        <w:tc>
          <w:tcPr>
            <w:tcW w:w="817" w:type="dxa"/>
          </w:tcPr>
          <w:p w:rsidR="00452A83"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3.</w:t>
            </w:r>
          </w:p>
        </w:tc>
        <w:tc>
          <w:tcPr>
            <w:tcW w:w="2126" w:type="dxa"/>
          </w:tcPr>
          <w:p w:rsidR="00452A83" w:rsidRPr="00BC36B6"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BC36B6" w:rsidRDefault="008D0D10" w:rsidP="008D0D10">
            <w:pPr>
              <w:pStyle w:val="Default"/>
              <w:numPr>
                <w:ilvl w:val="0"/>
                <w:numId w:val="38"/>
              </w:numPr>
              <w:tabs>
                <w:tab w:val="left" w:pos="284"/>
              </w:tabs>
              <w:jc w:val="both"/>
              <w:rPr>
                <w:rStyle w:val="ae"/>
                <w:color w:val="auto"/>
                <w:sz w:val="28"/>
                <w:szCs w:val="28"/>
              </w:rPr>
            </w:pPr>
            <w:r w:rsidRPr="00BC36B6">
              <w:rPr>
                <w:color w:val="auto"/>
                <w:sz w:val="28"/>
                <w:szCs w:val="28"/>
              </w:rPr>
              <w:t>Провести комплексное изучение как целостной системы учебно-воспитательной работы в учреждении образования, так и особенностей классного коллектива и отдельных учащихся.</w:t>
            </w:r>
          </w:p>
        </w:tc>
      </w:tr>
      <w:tr w:rsidR="00C81A02" w:rsidRPr="00BC36B6" w:rsidTr="00EC3CDD">
        <w:tc>
          <w:tcPr>
            <w:tcW w:w="817" w:type="dxa"/>
          </w:tcPr>
          <w:p w:rsidR="00C81A02"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4.</w:t>
            </w:r>
          </w:p>
        </w:tc>
        <w:tc>
          <w:tcPr>
            <w:tcW w:w="2126" w:type="dxa"/>
          </w:tcPr>
          <w:p w:rsidR="00C81A02" w:rsidRPr="00BC36B6"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C36B6" w:rsidRDefault="008D0D10" w:rsidP="008D0D10">
            <w:pPr>
              <w:pStyle w:val="Default"/>
              <w:numPr>
                <w:ilvl w:val="0"/>
                <w:numId w:val="38"/>
              </w:numPr>
              <w:tabs>
                <w:tab w:val="left" w:pos="284"/>
              </w:tabs>
              <w:ind w:left="0" w:firstLine="0"/>
              <w:jc w:val="both"/>
              <w:rPr>
                <w:color w:val="auto"/>
                <w:sz w:val="28"/>
                <w:szCs w:val="28"/>
              </w:rPr>
            </w:pPr>
            <w:r w:rsidRPr="00BC36B6">
              <w:rPr>
                <w:color w:val="auto"/>
                <w:sz w:val="28"/>
                <w:szCs w:val="28"/>
              </w:rPr>
              <w:t>Изучить календарно-тематические и поурочные планы учителя-предметника,  ознакомится с планом работы по русскому языку и литературе</w:t>
            </w:r>
          </w:p>
        </w:tc>
      </w:tr>
      <w:tr w:rsidR="00C81A02" w:rsidRPr="00BC36B6" w:rsidTr="00EC3CDD">
        <w:tc>
          <w:tcPr>
            <w:tcW w:w="817" w:type="dxa"/>
          </w:tcPr>
          <w:p w:rsidR="00C81A02"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5.</w:t>
            </w:r>
          </w:p>
        </w:tc>
        <w:tc>
          <w:tcPr>
            <w:tcW w:w="2126" w:type="dxa"/>
          </w:tcPr>
          <w:p w:rsidR="00C81A02" w:rsidRPr="00BC36B6"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C36B6"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Подготовить  и провести занятия по русскому языку. </w:t>
            </w:r>
          </w:p>
        </w:tc>
      </w:tr>
      <w:tr w:rsidR="00C81A02" w:rsidRPr="00BC36B6" w:rsidTr="00EC3CDD">
        <w:tc>
          <w:tcPr>
            <w:tcW w:w="817" w:type="dxa"/>
          </w:tcPr>
          <w:p w:rsidR="00C81A02"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6.</w:t>
            </w:r>
          </w:p>
        </w:tc>
        <w:tc>
          <w:tcPr>
            <w:tcW w:w="2126" w:type="dxa"/>
          </w:tcPr>
          <w:p w:rsidR="00C81A02" w:rsidRPr="00BC36B6"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C36B6"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Провести отбор литературного материала, для подготовки к уроку</w:t>
            </w:r>
          </w:p>
        </w:tc>
      </w:tr>
      <w:tr w:rsidR="00DA2635" w:rsidRPr="00BC36B6" w:rsidTr="00EC3CDD">
        <w:tc>
          <w:tcPr>
            <w:tcW w:w="817" w:type="dxa"/>
          </w:tcPr>
          <w:p w:rsidR="00DA2635"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7.</w:t>
            </w:r>
          </w:p>
        </w:tc>
        <w:tc>
          <w:tcPr>
            <w:tcW w:w="2126" w:type="dxa"/>
          </w:tcPr>
          <w:p w:rsidR="00DA2635" w:rsidRPr="00BC36B6"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C36B6"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Подготовить  и провести занятия по литературе. </w:t>
            </w:r>
          </w:p>
        </w:tc>
      </w:tr>
      <w:tr w:rsidR="00DA2635" w:rsidRPr="00BC36B6" w:rsidTr="00EC3CDD">
        <w:tc>
          <w:tcPr>
            <w:tcW w:w="817" w:type="dxa"/>
          </w:tcPr>
          <w:p w:rsidR="00DA2635"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lastRenderedPageBreak/>
              <w:t>8.</w:t>
            </w:r>
          </w:p>
        </w:tc>
        <w:tc>
          <w:tcPr>
            <w:tcW w:w="2126" w:type="dxa"/>
          </w:tcPr>
          <w:p w:rsidR="00DA2635" w:rsidRPr="00BC36B6"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C36B6"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Изучить методику преподавания профильных предметов.</w:t>
            </w:r>
          </w:p>
        </w:tc>
      </w:tr>
      <w:tr w:rsidR="008D0D10" w:rsidRPr="00BC36B6" w:rsidTr="00EC3CDD">
        <w:tc>
          <w:tcPr>
            <w:tcW w:w="817" w:type="dxa"/>
          </w:tcPr>
          <w:p w:rsidR="008D0D10" w:rsidRPr="00BC36B6" w:rsidRDefault="008D0D10" w:rsidP="00C81A02">
            <w:pPr>
              <w:spacing w:after="0" w:line="240" w:lineRule="auto"/>
              <w:jc w:val="center"/>
              <w:rPr>
                <w:rFonts w:ascii="Times New Roman" w:hAnsi="Times New Roman" w:cs="Times New Roman"/>
                <w:sz w:val="28"/>
                <w:szCs w:val="28"/>
              </w:rPr>
            </w:pPr>
          </w:p>
        </w:tc>
        <w:tc>
          <w:tcPr>
            <w:tcW w:w="2126" w:type="dxa"/>
          </w:tcPr>
          <w:p w:rsidR="008D0D10" w:rsidRPr="00BC36B6" w:rsidRDefault="008D0D10" w:rsidP="00C81A02">
            <w:pPr>
              <w:spacing w:after="0" w:line="240" w:lineRule="auto"/>
              <w:jc w:val="center"/>
              <w:rPr>
                <w:rFonts w:ascii="Times New Roman" w:hAnsi="Times New Roman" w:cs="Times New Roman"/>
                <w:sz w:val="28"/>
                <w:szCs w:val="28"/>
              </w:rPr>
            </w:pPr>
          </w:p>
        </w:tc>
        <w:tc>
          <w:tcPr>
            <w:tcW w:w="6628" w:type="dxa"/>
          </w:tcPr>
          <w:p w:rsidR="008D0D10" w:rsidRPr="00BC36B6"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Провести анализ проведенных занятий по русскому языку.</w:t>
            </w:r>
          </w:p>
        </w:tc>
      </w:tr>
      <w:tr w:rsidR="00DA2635" w:rsidRPr="00BC36B6" w:rsidTr="00EC3CDD">
        <w:tc>
          <w:tcPr>
            <w:tcW w:w="817" w:type="dxa"/>
          </w:tcPr>
          <w:p w:rsidR="00DA2635"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9.</w:t>
            </w:r>
          </w:p>
        </w:tc>
        <w:tc>
          <w:tcPr>
            <w:tcW w:w="2126" w:type="dxa"/>
          </w:tcPr>
          <w:p w:rsidR="00DA2635" w:rsidRPr="00BC36B6"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C36B6"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Провести анализ проведенных занятий по литературе.</w:t>
            </w:r>
          </w:p>
        </w:tc>
      </w:tr>
      <w:tr w:rsidR="00DA2635" w:rsidRPr="00BC36B6" w:rsidTr="00EC3CDD">
        <w:tc>
          <w:tcPr>
            <w:tcW w:w="817" w:type="dxa"/>
          </w:tcPr>
          <w:p w:rsidR="00DA2635"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10.</w:t>
            </w:r>
          </w:p>
        </w:tc>
        <w:tc>
          <w:tcPr>
            <w:tcW w:w="2126" w:type="dxa"/>
          </w:tcPr>
          <w:p w:rsidR="00DA2635" w:rsidRPr="00BC36B6"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C36B6"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Изучить особенности использования возможностей современной обучающей среды в различных учебных организациях.</w:t>
            </w:r>
          </w:p>
        </w:tc>
      </w:tr>
      <w:tr w:rsidR="00DA2635" w:rsidRPr="00BC36B6" w:rsidTr="00EC3CDD">
        <w:tc>
          <w:tcPr>
            <w:tcW w:w="817" w:type="dxa"/>
          </w:tcPr>
          <w:p w:rsidR="00DA2635"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11.</w:t>
            </w:r>
          </w:p>
        </w:tc>
        <w:tc>
          <w:tcPr>
            <w:tcW w:w="2126" w:type="dxa"/>
          </w:tcPr>
          <w:p w:rsidR="00DA2635" w:rsidRPr="00BC36B6"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BC36B6" w:rsidRDefault="008D0D10" w:rsidP="008D0D10">
            <w:pPr>
              <w:widowControl w:val="0"/>
              <w:numPr>
                <w:ilvl w:val="0"/>
                <w:numId w:val="38"/>
              </w:numPr>
              <w:tabs>
                <w:tab w:val="left" w:pos="284"/>
              </w:tabs>
              <w:autoSpaceDE w:val="0"/>
              <w:autoSpaceDN w:val="0"/>
              <w:adjustRightInd w:val="0"/>
              <w:spacing w:after="0" w:line="240" w:lineRule="auto"/>
              <w:ind w:left="0" w:right="113" w:firstLine="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Ознакомиться со структурой основных УМК по русскому языку, литературе и дополняющих их изданий.</w:t>
            </w:r>
          </w:p>
        </w:tc>
      </w:tr>
      <w:tr w:rsidR="00B66241" w:rsidRPr="00BC36B6" w:rsidTr="00EC3CDD">
        <w:tc>
          <w:tcPr>
            <w:tcW w:w="817" w:type="dxa"/>
          </w:tcPr>
          <w:p w:rsidR="00B66241" w:rsidRPr="00BC36B6" w:rsidRDefault="00B66241" w:rsidP="00C81A02">
            <w:pPr>
              <w:spacing w:after="0" w:line="240" w:lineRule="auto"/>
              <w:jc w:val="center"/>
              <w:rPr>
                <w:rFonts w:ascii="Times New Roman" w:hAnsi="Times New Roman" w:cs="Times New Roman"/>
                <w:sz w:val="28"/>
                <w:szCs w:val="28"/>
              </w:rPr>
            </w:pPr>
          </w:p>
        </w:tc>
        <w:tc>
          <w:tcPr>
            <w:tcW w:w="2126" w:type="dxa"/>
          </w:tcPr>
          <w:p w:rsidR="00B66241" w:rsidRPr="00BC36B6" w:rsidRDefault="00B66241" w:rsidP="00C81A02">
            <w:pPr>
              <w:spacing w:after="0" w:line="240" w:lineRule="auto"/>
              <w:jc w:val="center"/>
              <w:rPr>
                <w:rFonts w:ascii="Times New Roman" w:hAnsi="Times New Roman" w:cs="Times New Roman"/>
                <w:sz w:val="28"/>
                <w:szCs w:val="28"/>
              </w:rPr>
            </w:pPr>
          </w:p>
        </w:tc>
        <w:tc>
          <w:tcPr>
            <w:tcW w:w="6628" w:type="dxa"/>
          </w:tcPr>
          <w:p w:rsidR="008D0D10" w:rsidRPr="00BC36B6" w:rsidRDefault="008D0D10" w:rsidP="008D0D10">
            <w:pPr>
              <w:pStyle w:val="Default"/>
              <w:numPr>
                <w:ilvl w:val="0"/>
                <w:numId w:val="38"/>
              </w:numPr>
              <w:tabs>
                <w:tab w:val="left" w:pos="284"/>
              </w:tabs>
              <w:ind w:left="0" w:firstLine="0"/>
              <w:jc w:val="both"/>
              <w:rPr>
                <w:color w:val="auto"/>
                <w:sz w:val="28"/>
                <w:szCs w:val="28"/>
              </w:rPr>
            </w:pPr>
            <w:r w:rsidRPr="00BC36B6">
              <w:rPr>
                <w:color w:val="auto"/>
                <w:sz w:val="28"/>
                <w:szCs w:val="28"/>
              </w:rPr>
              <w:t xml:space="preserve">Подготовить и систематизировать материалы для практического раздела будущей выпускной квалификационной работы. </w:t>
            </w:r>
          </w:p>
          <w:p w:rsidR="00B66241" w:rsidRPr="00BC36B6" w:rsidRDefault="00B66241" w:rsidP="00B66241">
            <w:pPr>
              <w:widowControl w:val="0"/>
              <w:suppressAutoHyphens/>
              <w:autoSpaceDE w:val="0"/>
              <w:spacing w:after="0" w:line="240" w:lineRule="auto"/>
              <w:rPr>
                <w:rFonts w:ascii="Times New Roman" w:hAnsi="Times New Roman" w:cs="Times New Roman"/>
                <w:sz w:val="28"/>
                <w:szCs w:val="28"/>
                <w:lang w:eastAsia="hi-IN" w:bidi="hi-IN"/>
              </w:rPr>
            </w:pPr>
          </w:p>
        </w:tc>
      </w:tr>
    </w:tbl>
    <w:p w:rsidR="004F7785" w:rsidRPr="00BC36B6" w:rsidRDefault="004F7785" w:rsidP="00C81A02">
      <w:pPr>
        <w:spacing w:after="0" w:line="240" w:lineRule="auto"/>
        <w:rPr>
          <w:rFonts w:ascii="Times New Roman" w:eastAsia="Times New Roman" w:hAnsi="Times New Roman" w:cs="Times New Roman"/>
          <w:sz w:val="28"/>
          <w:szCs w:val="28"/>
        </w:rPr>
      </w:pPr>
    </w:p>
    <w:p w:rsidR="00C81A02" w:rsidRPr="00BC36B6" w:rsidRDefault="00C81A02" w:rsidP="00C81A02">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Заведующий кафедрой </w:t>
      </w:r>
      <w:r w:rsidR="00DA2635" w:rsidRPr="00BC36B6">
        <w:rPr>
          <w:rFonts w:ascii="Times New Roman" w:eastAsia="Times New Roman" w:hAnsi="Times New Roman" w:cs="Times New Roman"/>
          <w:sz w:val="28"/>
          <w:szCs w:val="28"/>
        </w:rPr>
        <w:t>ФЖиМК</w:t>
      </w:r>
      <w:r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ab/>
        <w:t>__________________ / ___________________</w:t>
      </w:r>
    </w:p>
    <w:p w:rsidR="00C81A02" w:rsidRPr="00BC36B6" w:rsidRDefault="00C81A02" w:rsidP="00C81A02">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Руководитель практики от ОмГА</w:t>
      </w:r>
      <w:r w:rsidRPr="00BC36B6">
        <w:rPr>
          <w:rFonts w:ascii="Times New Roman" w:eastAsia="Times New Roman" w:hAnsi="Times New Roman" w:cs="Times New Roman"/>
          <w:sz w:val="28"/>
          <w:szCs w:val="28"/>
        </w:rPr>
        <w:tab/>
        <w:t>___________________ / ____________________</w:t>
      </w:r>
    </w:p>
    <w:p w:rsidR="00C81A02" w:rsidRPr="00BC36B6" w:rsidRDefault="00C81A02" w:rsidP="00C81A02">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shd w:val="clear" w:color="auto" w:fill="FFFFFF"/>
        </w:rPr>
        <w:t>Р</w:t>
      </w:r>
      <w:r w:rsidRPr="00BC36B6">
        <w:rPr>
          <w:rFonts w:ascii="Times New Roman" w:eastAsia="Times New Roman" w:hAnsi="Times New Roman" w:cs="Times New Roman"/>
          <w:sz w:val="28"/>
          <w:szCs w:val="28"/>
        </w:rPr>
        <w:t>уководитель практики от профильной организации ______________/ _________________</w:t>
      </w:r>
    </w:p>
    <w:p w:rsidR="00F75EF7" w:rsidRPr="00BC36B6" w:rsidRDefault="00F75EF7">
      <w:pPr>
        <w:rPr>
          <w:rFonts w:ascii="Times New Roman" w:hAnsi="Times New Roman" w:cs="Times New Roman"/>
          <w:bCs/>
          <w:sz w:val="28"/>
          <w:szCs w:val="28"/>
        </w:rPr>
      </w:pPr>
    </w:p>
    <w:p w:rsidR="00DA2635" w:rsidRPr="00BC36B6" w:rsidRDefault="00DA2635"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950" w:rsidRPr="00BC36B6" w:rsidRDefault="008D0950" w:rsidP="00C970CA">
      <w:pPr>
        <w:spacing w:line="360" w:lineRule="auto"/>
        <w:jc w:val="right"/>
        <w:rPr>
          <w:rFonts w:ascii="Times New Roman" w:hAnsi="Times New Roman" w:cs="Times New Roman"/>
          <w:bCs/>
          <w:sz w:val="28"/>
          <w:szCs w:val="28"/>
        </w:rPr>
      </w:pPr>
      <w:r w:rsidRPr="00BC36B6">
        <w:rPr>
          <w:rFonts w:ascii="Times New Roman" w:hAnsi="Times New Roman" w:cs="Times New Roman"/>
          <w:bCs/>
          <w:sz w:val="28"/>
          <w:szCs w:val="28"/>
        </w:rPr>
        <w:t xml:space="preserve">Приложение </w:t>
      </w:r>
      <w:r w:rsidR="00446E97" w:rsidRPr="00BC36B6">
        <w:rPr>
          <w:rFonts w:ascii="Times New Roman" w:hAnsi="Times New Roman" w:cs="Times New Roman"/>
          <w:bCs/>
          <w:sz w:val="28"/>
          <w:szCs w:val="28"/>
        </w:rPr>
        <w:t>8</w:t>
      </w:r>
    </w:p>
    <w:p w:rsidR="00EC3CDD" w:rsidRPr="00BC36B6" w:rsidRDefault="00EC3CDD" w:rsidP="00EC3CDD">
      <w:pPr>
        <w:spacing w:after="0" w:line="240" w:lineRule="auto"/>
        <w:jc w:val="center"/>
        <w:rPr>
          <w:rFonts w:ascii="Times New Roman" w:eastAsia="Times New Roman" w:hAnsi="Times New Roman" w:cs="Times New Roman"/>
          <w:i/>
          <w:sz w:val="28"/>
          <w:szCs w:val="28"/>
        </w:rPr>
      </w:pPr>
      <w:r w:rsidRPr="00BC36B6">
        <w:rPr>
          <w:rFonts w:ascii="Times New Roman" w:eastAsia="Times New Roman" w:hAnsi="Times New Roman" w:cs="Times New Roman"/>
          <w:i/>
          <w:sz w:val="28"/>
          <w:szCs w:val="28"/>
        </w:rPr>
        <w:t xml:space="preserve">Образец заявления для прохождения практики  </w:t>
      </w:r>
    </w:p>
    <w:p w:rsidR="00EC3CDD" w:rsidRPr="00BC36B6" w:rsidRDefault="00EC3CDD" w:rsidP="00EC3CDD">
      <w:pPr>
        <w:spacing w:after="0" w:line="240" w:lineRule="auto"/>
        <w:ind w:firstLine="720"/>
        <w:jc w:val="right"/>
        <w:rPr>
          <w:rFonts w:ascii="Times New Roman" w:eastAsia="Times New Roman" w:hAnsi="Times New Roman" w:cs="Times New Roman"/>
          <w:b/>
          <w:bCs/>
          <w:sz w:val="28"/>
          <w:szCs w:val="28"/>
        </w:rPr>
      </w:pPr>
    </w:p>
    <w:p w:rsidR="00EC3CDD" w:rsidRPr="00BC36B6" w:rsidRDefault="00EC3CDD" w:rsidP="00EC3CDD">
      <w:pPr>
        <w:spacing w:after="0" w:line="240" w:lineRule="auto"/>
        <w:jc w:val="both"/>
        <w:rPr>
          <w:rFonts w:ascii="Times New Roman" w:eastAsia="Times New Roman" w:hAnsi="Times New Roman" w:cs="Times New Roman"/>
          <w:sz w:val="28"/>
          <w:szCs w:val="28"/>
        </w:rPr>
      </w:pPr>
    </w:p>
    <w:p w:rsidR="00EC3CDD" w:rsidRPr="00BC36B6"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Pr="00BC36B6"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ЗАЯВЛЕНИЕ</w:t>
      </w:r>
    </w:p>
    <w:p w:rsidR="00EC3CDD" w:rsidRPr="00BC36B6"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C36B6">
        <w:rPr>
          <w:rFonts w:ascii="Times New Roman" w:hAnsi="Times New Roman" w:cs="Times New Roman"/>
          <w:color w:val="000000" w:themeColor="text1"/>
          <w:sz w:val="28"/>
          <w:szCs w:val="28"/>
        </w:rPr>
        <w:t xml:space="preserve"> о практической подготовке обучающихся</w:t>
      </w:r>
    </w:p>
    <w:p w:rsidR="00EC3CDD" w:rsidRPr="00BC36B6" w:rsidRDefault="00EC3CDD" w:rsidP="00335908">
      <w:pPr>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Прошу направить для прохождения </w:t>
      </w:r>
      <w:r w:rsidR="002520FA" w:rsidRPr="00BC36B6">
        <w:rPr>
          <w:rFonts w:ascii="Times New Roman" w:hAnsi="Times New Roman" w:cs="Times New Roman"/>
          <w:sz w:val="28"/>
          <w:szCs w:val="28"/>
        </w:rPr>
        <w:t xml:space="preserve">программы в форме практической подготовки при реализации </w:t>
      </w:r>
      <w:r w:rsidR="00335908" w:rsidRPr="00BC36B6">
        <w:rPr>
          <w:rFonts w:ascii="Times New Roman" w:hAnsi="Times New Roman" w:cs="Times New Roman"/>
          <w:sz w:val="28"/>
          <w:szCs w:val="28"/>
          <w:lang w:eastAsia="hi-IN" w:bidi="hi-IN"/>
        </w:rPr>
        <w:t xml:space="preserve">производственной практики </w:t>
      </w:r>
      <w:r w:rsidR="008D0D10" w:rsidRPr="00BC36B6">
        <w:rPr>
          <w:rFonts w:ascii="Times New Roman" w:hAnsi="Times New Roman" w:cs="Times New Roman"/>
          <w:sz w:val="28"/>
          <w:szCs w:val="28"/>
        </w:rPr>
        <w:t>(практика по получению профессиональных умений и опыта профессиональной деятельности)</w:t>
      </w:r>
      <w:r w:rsidR="00335908" w:rsidRPr="00BC36B6">
        <w:rPr>
          <w:rFonts w:ascii="Times New Roman" w:hAnsi="Times New Roman" w:cs="Times New Roman"/>
          <w:sz w:val="28"/>
          <w:szCs w:val="28"/>
        </w:rPr>
        <w:t xml:space="preserve"> </w:t>
      </w:r>
      <w:r w:rsidR="008D0950" w:rsidRPr="00BC36B6">
        <w:rPr>
          <w:rFonts w:ascii="Times New Roman" w:eastAsia="Times New Roman" w:hAnsi="Times New Roman" w:cs="Times New Roman"/>
          <w:sz w:val="28"/>
          <w:szCs w:val="28"/>
        </w:rPr>
        <w:t>в</w:t>
      </w:r>
    </w:p>
    <w:p w:rsidR="00EC3CDD" w:rsidRPr="00BC36B6"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________________________________________________________</w:t>
      </w:r>
      <w:r w:rsidR="008D0950" w:rsidRPr="00BC36B6">
        <w:rPr>
          <w:rFonts w:ascii="Times New Roman" w:eastAsia="Times New Roman" w:hAnsi="Times New Roman" w:cs="Times New Roman"/>
          <w:sz w:val="28"/>
          <w:szCs w:val="28"/>
        </w:rPr>
        <w:t>________</w:t>
      </w:r>
      <w:r w:rsidR="00C970CA" w:rsidRPr="00BC36B6">
        <w:rPr>
          <w:rFonts w:ascii="Times New Roman" w:eastAsia="Times New Roman" w:hAnsi="Times New Roman" w:cs="Times New Roman"/>
          <w:sz w:val="28"/>
          <w:szCs w:val="28"/>
        </w:rPr>
        <w:t>____</w:t>
      </w:r>
    </w:p>
    <w:p w:rsidR="00EC3CDD" w:rsidRPr="00BC36B6" w:rsidRDefault="00EC3CDD" w:rsidP="00452A8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t>(указать место практики: название предприятия, город, район, область)</w:t>
      </w:r>
    </w:p>
    <w:p w:rsidR="00C8217A" w:rsidRPr="00BC36B6"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BC36B6"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Даю свое согласие на прохождение практики </w:t>
      </w:r>
      <w:r w:rsidRPr="00BC36B6">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BC36B6"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C36B6"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Контактная информация:_______ _____________________________________</w:t>
      </w:r>
    </w:p>
    <w:p w:rsidR="00213361" w:rsidRPr="00BC36B6"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C36B6"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и назначить руководителем </w:t>
      </w:r>
      <w:r w:rsidR="00452A83" w:rsidRPr="00BC36B6">
        <w:rPr>
          <w:rFonts w:ascii="Times New Roman" w:eastAsia="Times New Roman" w:hAnsi="Times New Roman" w:cs="Times New Roman"/>
          <w:sz w:val="28"/>
          <w:szCs w:val="28"/>
        </w:rPr>
        <w:t>практики от ОмГА:</w:t>
      </w:r>
    </w:p>
    <w:p w:rsidR="00EC3CDD" w:rsidRPr="00BC36B6"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__________________________________________________________________</w:t>
      </w:r>
    </w:p>
    <w:p w:rsidR="00EC3CDD" w:rsidRPr="00BC36B6" w:rsidRDefault="00452A83"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(Ф.И.О., </w:t>
      </w:r>
      <w:r w:rsidRPr="00BC36B6">
        <w:rPr>
          <w:rFonts w:ascii="Times New Roman" w:eastAsia="Times New Roman" w:hAnsi="Times New Roman" w:cs="Times New Roman"/>
          <w:b/>
          <w:sz w:val="28"/>
          <w:szCs w:val="28"/>
        </w:rPr>
        <w:t>должность преподавателя</w:t>
      </w:r>
      <w:r w:rsidRPr="00BC36B6">
        <w:rPr>
          <w:rFonts w:ascii="Times New Roman" w:eastAsia="Times New Roman" w:hAnsi="Times New Roman" w:cs="Times New Roman"/>
          <w:sz w:val="28"/>
          <w:szCs w:val="28"/>
        </w:rPr>
        <w:t>)</w:t>
      </w:r>
    </w:p>
    <w:p w:rsidR="00452A83" w:rsidRPr="00BC36B6" w:rsidRDefault="00452A83" w:rsidP="00EC3CDD">
      <w:pPr>
        <w:spacing w:after="0" w:line="240" w:lineRule="auto"/>
        <w:rPr>
          <w:rFonts w:ascii="Times New Roman" w:eastAsia="Times New Roman" w:hAnsi="Times New Roman" w:cs="Times New Roman"/>
          <w:sz w:val="28"/>
          <w:szCs w:val="28"/>
        </w:rPr>
      </w:pPr>
    </w:p>
    <w:p w:rsidR="00452A83" w:rsidRPr="00BC36B6" w:rsidRDefault="00452A83"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Руководителем практики от профильной организации:</w:t>
      </w:r>
    </w:p>
    <w:p w:rsidR="00452A83" w:rsidRPr="00BC36B6"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__________________________________________________________________</w:t>
      </w:r>
    </w:p>
    <w:p w:rsidR="00452A83" w:rsidRPr="00BC36B6" w:rsidRDefault="00452A83" w:rsidP="00452A83">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(Ф.И.О., </w:t>
      </w:r>
      <w:r w:rsidRPr="00BC36B6">
        <w:rPr>
          <w:rFonts w:ascii="Times New Roman" w:eastAsia="Times New Roman" w:hAnsi="Times New Roman" w:cs="Times New Roman"/>
          <w:b/>
          <w:sz w:val="28"/>
          <w:szCs w:val="28"/>
        </w:rPr>
        <w:t>должность руководителя практики</w:t>
      </w:r>
      <w:r w:rsidRPr="00BC36B6">
        <w:rPr>
          <w:rFonts w:ascii="Times New Roman" w:eastAsia="Times New Roman" w:hAnsi="Times New Roman" w:cs="Times New Roman"/>
          <w:sz w:val="28"/>
          <w:szCs w:val="28"/>
        </w:rPr>
        <w:t>)</w:t>
      </w:r>
    </w:p>
    <w:p w:rsidR="00452A83" w:rsidRPr="00BC36B6" w:rsidRDefault="00452A83" w:rsidP="00EC3CDD">
      <w:pPr>
        <w:spacing w:after="0" w:line="240" w:lineRule="auto"/>
        <w:rPr>
          <w:rFonts w:ascii="Times New Roman" w:eastAsia="Times New Roman" w:hAnsi="Times New Roman" w:cs="Times New Roman"/>
          <w:sz w:val="28"/>
          <w:szCs w:val="28"/>
        </w:rPr>
      </w:pPr>
    </w:p>
    <w:p w:rsidR="00452A83" w:rsidRPr="00BC36B6" w:rsidRDefault="00452A83" w:rsidP="00EC3CDD">
      <w:pPr>
        <w:spacing w:after="0" w:line="240" w:lineRule="auto"/>
        <w:rPr>
          <w:rFonts w:ascii="Times New Roman" w:eastAsia="Times New Roman" w:hAnsi="Times New Roman" w:cs="Times New Roman"/>
          <w:sz w:val="28"/>
          <w:szCs w:val="28"/>
        </w:rPr>
      </w:pPr>
    </w:p>
    <w:p w:rsidR="00452A83" w:rsidRPr="00BC36B6" w:rsidRDefault="00452A83" w:rsidP="00EC3CDD">
      <w:pPr>
        <w:spacing w:after="0" w:line="240" w:lineRule="auto"/>
        <w:rPr>
          <w:rFonts w:ascii="Times New Roman" w:eastAsia="Times New Roman" w:hAnsi="Times New Roman" w:cs="Times New Roman"/>
          <w:sz w:val="28"/>
          <w:szCs w:val="28"/>
        </w:rPr>
      </w:pPr>
    </w:p>
    <w:p w:rsidR="00EC3CDD" w:rsidRPr="00BC36B6" w:rsidRDefault="00C8217A"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Обучающийся</w:t>
      </w:r>
      <w:r w:rsidR="00EC3CDD" w:rsidRPr="00BC36B6">
        <w:rPr>
          <w:rFonts w:ascii="Times New Roman" w:eastAsia="Times New Roman" w:hAnsi="Times New Roman" w:cs="Times New Roman"/>
          <w:sz w:val="28"/>
          <w:szCs w:val="28"/>
        </w:rPr>
        <w:t xml:space="preserve"> _______</w:t>
      </w:r>
    </w:p>
    <w:p w:rsidR="00EC3CDD" w:rsidRPr="00BC36B6" w:rsidRDefault="00EC3CDD"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_____________________</w:t>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t xml:space="preserve">           </w:t>
      </w:r>
      <w:r w:rsidR="00C970CA"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 xml:space="preserve"> ___________</w:t>
      </w:r>
    </w:p>
    <w:p w:rsidR="00EC3CDD" w:rsidRPr="00BC36B6" w:rsidRDefault="00EC3CDD"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lastRenderedPageBreak/>
        <w:t xml:space="preserve">Ф.И.О. (полностью) </w:t>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00C970CA"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(подпись)</w:t>
      </w:r>
    </w:p>
    <w:p w:rsidR="00EC3CDD" w:rsidRPr="00BC36B6" w:rsidRDefault="00EC3CDD" w:rsidP="00EC3CDD">
      <w:pPr>
        <w:spacing w:after="0" w:line="240" w:lineRule="auto"/>
        <w:rPr>
          <w:rFonts w:ascii="Times New Roman" w:eastAsia="Times New Roman" w:hAnsi="Times New Roman" w:cs="Times New Roman"/>
          <w:sz w:val="28"/>
          <w:szCs w:val="28"/>
        </w:rPr>
      </w:pPr>
    </w:p>
    <w:p w:rsidR="00EC3CDD" w:rsidRPr="00BC36B6" w:rsidRDefault="00EC3CDD"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Руководитель практики</w:t>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p>
    <w:p w:rsidR="00EC3CDD" w:rsidRPr="00BC36B6" w:rsidRDefault="00EC3CDD"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__________________________</w:t>
      </w:r>
      <w:r w:rsidRPr="00BC36B6">
        <w:rPr>
          <w:rFonts w:ascii="Times New Roman" w:eastAsia="Times New Roman" w:hAnsi="Times New Roman" w:cs="Times New Roman"/>
          <w:sz w:val="28"/>
          <w:szCs w:val="28"/>
        </w:rPr>
        <w:tab/>
      </w:r>
      <w:r w:rsidR="00C970CA" w:rsidRPr="00BC36B6">
        <w:rPr>
          <w:rFonts w:ascii="Times New Roman" w:eastAsia="Times New Roman" w:hAnsi="Times New Roman" w:cs="Times New Roman"/>
          <w:sz w:val="28"/>
          <w:szCs w:val="28"/>
        </w:rPr>
        <w:t xml:space="preserve">                                                                                               </w:t>
      </w:r>
      <w:r w:rsidR="00314AAD" w:rsidRPr="00BC36B6">
        <w:rPr>
          <w:rFonts w:ascii="Times New Roman" w:eastAsia="Times New Roman" w:hAnsi="Times New Roman" w:cs="Times New Roman"/>
          <w:sz w:val="28"/>
          <w:szCs w:val="28"/>
        </w:rPr>
        <w:t>___________</w:t>
      </w:r>
    </w:p>
    <w:p w:rsidR="00EC3CDD" w:rsidRPr="00BC36B6"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(Ф.И.О., должность преподавателя)</w:t>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t xml:space="preserve">                 (подпись)</w:t>
      </w:r>
    </w:p>
    <w:p w:rsidR="00EC3CDD" w:rsidRPr="00BC36B6" w:rsidRDefault="00EC3CDD" w:rsidP="00EC3CDD">
      <w:pPr>
        <w:spacing w:after="0" w:line="240" w:lineRule="auto"/>
        <w:rPr>
          <w:rFonts w:ascii="Times New Roman" w:eastAsia="Times New Roman" w:hAnsi="Times New Roman" w:cs="Times New Roman"/>
          <w:sz w:val="28"/>
          <w:szCs w:val="28"/>
        </w:rPr>
      </w:pPr>
    </w:p>
    <w:p w:rsidR="00EC3CDD" w:rsidRPr="00BC36B6" w:rsidRDefault="00EC3CDD"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Зав. кафедрой</w:t>
      </w:r>
    </w:p>
    <w:p w:rsidR="00EC3CDD" w:rsidRPr="00BC36B6" w:rsidRDefault="00EC3CDD"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__________________________</w:t>
      </w:r>
      <w:r w:rsidRPr="00BC36B6">
        <w:rPr>
          <w:rFonts w:ascii="Times New Roman" w:eastAsia="Times New Roman" w:hAnsi="Times New Roman" w:cs="Times New Roman"/>
          <w:sz w:val="28"/>
          <w:szCs w:val="28"/>
        </w:rPr>
        <w:tab/>
      </w:r>
      <w:r w:rsidR="00314AAD" w:rsidRPr="00BC36B6">
        <w:rPr>
          <w:rFonts w:ascii="Times New Roman" w:eastAsia="Times New Roman" w:hAnsi="Times New Roman" w:cs="Times New Roman"/>
          <w:sz w:val="28"/>
          <w:szCs w:val="28"/>
        </w:rPr>
        <w:t xml:space="preserve">        </w:t>
      </w:r>
      <w:r w:rsidR="00C970CA" w:rsidRPr="00BC36B6">
        <w:rPr>
          <w:rFonts w:ascii="Times New Roman" w:eastAsia="Times New Roman" w:hAnsi="Times New Roman" w:cs="Times New Roman"/>
          <w:sz w:val="28"/>
          <w:szCs w:val="28"/>
        </w:rPr>
        <w:t xml:space="preserve">                                               </w:t>
      </w:r>
      <w:r w:rsidR="00314AAD" w:rsidRPr="00BC36B6">
        <w:rPr>
          <w:rFonts w:ascii="Times New Roman" w:eastAsia="Times New Roman" w:hAnsi="Times New Roman" w:cs="Times New Roman"/>
          <w:sz w:val="28"/>
          <w:szCs w:val="28"/>
        </w:rPr>
        <w:t>___________</w:t>
      </w:r>
    </w:p>
    <w:p w:rsidR="00EC3CDD" w:rsidRPr="00BC36B6"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(Ф.И.О., должность)</w:t>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t xml:space="preserve">                                                      (подпись)</w:t>
      </w:r>
    </w:p>
    <w:p w:rsidR="00640B06" w:rsidRPr="00BC36B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C36B6"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w:t>
      </w:r>
    </w:p>
    <w:p w:rsidR="00640B06" w:rsidRPr="00BC36B6"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дата </w:t>
      </w:r>
    </w:p>
    <w:sectPr w:rsidR="00640B06" w:rsidRPr="00BC36B6"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56" w:rsidRDefault="00C83D56" w:rsidP="002B0F7E">
      <w:pPr>
        <w:spacing w:after="0" w:line="240" w:lineRule="auto"/>
      </w:pPr>
      <w:r>
        <w:separator/>
      </w:r>
    </w:p>
  </w:endnote>
  <w:endnote w:type="continuationSeparator" w:id="0">
    <w:p w:rsidR="00C83D56" w:rsidRDefault="00C83D56"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56" w:rsidRDefault="00C83D56" w:rsidP="002B0F7E">
      <w:pPr>
        <w:spacing w:after="0" w:line="240" w:lineRule="auto"/>
      </w:pPr>
      <w:r>
        <w:separator/>
      </w:r>
    </w:p>
  </w:footnote>
  <w:footnote w:type="continuationSeparator" w:id="0">
    <w:p w:rsidR="00C83D56" w:rsidRDefault="00C83D56" w:rsidP="002B0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77482"/>
    <w:multiLevelType w:val="multilevel"/>
    <w:tmpl w:val="CAEA1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11E15"/>
    <w:multiLevelType w:val="hybridMultilevel"/>
    <w:tmpl w:val="02C6BA02"/>
    <w:lvl w:ilvl="0" w:tplc="CE588DF6">
      <w:start w:val="3"/>
      <w:numFmt w:val="decimal"/>
      <w:lvlText w:val="%1."/>
      <w:lvlJc w:val="left"/>
      <w:pPr>
        <w:ind w:left="981" w:hanging="360"/>
      </w:pPr>
      <w:rPr>
        <w:rFonts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7" w15:restartNumberingAfterBreak="0">
    <w:nsid w:val="0E3531EB"/>
    <w:multiLevelType w:val="hybridMultilevel"/>
    <w:tmpl w:val="990CE680"/>
    <w:lvl w:ilvl="0" w:tplc="ACF820F4">
      <w:start w:val="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746223"/>
    <w:multiLevelType w:val="hybridMultilevel"/>
    <w:tmpl w:val="329E28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379BF"/>
    <w:multiLevelType w:val="hybridMultilevel"/>
    <w:tmpl w:val="5C28CA3A"/>
    <w:lvl w:ilvl="0" w:tplc="94C4AED4">
      <w:start w:val="1"/>
      <w:numFmt w:val="bullet"/>
      <w:lvlText w:val="-"/>
      <w:lvlJc w:val="left"/>
      <w:pPr>
        <w:ind w:left="1070" w:hanging="360"/>
      </w:pPr>
      <w:rPr>
        <w:rFonts w:ascii="Calibri" w:hAnsi="Calibri"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29A4314A"/>
    <w:multiLevelType w:val="hybridMultilevel"/>
    <w:tmpl w:val="49BA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AF6574"/>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6A29C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FE4DE1"/>
    <w:multiLevelType w:val="hybridMultilevel"/>
    <w:tmpl w:val="D65AE2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F1396C"/>
    <w:multiLevelType w:val="hybridMultilevel"/>
    <w:tmpl w:val="49F24BDE"/>
    <w:lvl w:ilvl="0" w:tplc="5ECE712C">
      <w:start w:val="1"/>
      <w:numFmt w:val="bullet"/>
      <w:lvlText w:val=""/>
      <w:lvlJc w:val="left"/>
      <w:pPr>
        <w:ind w:left="981" w:hanging="360"/>
      </w:pPr>
      <w:rPr>
        <w:rFonts w:ascii="Symbol" w:hAnsi="Symbol" w:hint="default"/>
      </w:rPr>
    </w:lvl>
    <w:lvl w:ilvl="1" w:tplc="04190019" w:tentative="1">
      <w:start w:val="1"/>
      <w:numFmt w:val="bullet"/>
      <w:lvlText w:val="o"/>
      <w:lvlJc w:val="left"/>
      <w:pPr>
        <w:ind w:left="1701" w:hanging="360"/>
      </w:pPr>
      <w:rPr>
        <w:rFonts w:ascii="Courier New" w:hAnsi="Courier New" w:cs="Courier New" w:hint="default"/>
      </w:rPr>
    </w:lvl>
    <w:lvl w:ilvl="2" w:tplc="0419001B" w:tentative="1">
      <w:start w:val="1"/>
      <w:numFmt w:val="bullet"/>
      <w:lvlText w:val=""/>
      <w:lvlJc w:val="left"/>
      <w:pPr>
        <w:ind w:left="2421" w:hanging="360"/>
      </w:pPr>
      <w:rPr>
        <w:rFonts w:ascii="Wingdings" w:hAnsi="Wingdings" w:hint="default"/>
      </w:rPr>
    </w:lvl>
    <w:lvl w:ilvl="3" w:tplc="0419000F" w:tentative="1">
      <w:start w:val="1"/>
      <w:numFmt w:val="bullet"/>
      <w:lvlText w:val=""/>
      <w:lvlJc w:val="left"/>
      <w:pPr>
        <w:ind w:left="3141" w:hanging="360"/>
      </w:pPr>
      <w:rPr>
        <w:rFonts w:ascii="Symbol" w:hAnsi="Symbol" w:hint="default"/>
      </w:rPr>
    </w:lvl>
    <w:lvl w:ilvl="4" w:tplc="04190019" w:tentative="1">
      <w:start w:val="1"/>
      <w:numFmt w:val="bullet"/>
      <w:lvlText w:val="o"/>
      <w:lvlJc w:val="left"/>
      <w:pPr>
        <w:ind w:left="3861" w:hanging="360"/>
      </w:pPr>
      <w:rPr>
        <w:rFonts w:ascii="Courier New" w:hAnsi="Courier New" w:cs="Courier New" w:hint="default"/>
      </w:rPr>
    </w:lvl>
    <w:lvl w:ilvl="5" w:tplc="0419001B" w:tentative="1">
      <w:start w:val="1"/>
      <w:numFmt w:val="bullet"/>
      <w:lvlText w:val=""/>
      <w:lvlJc w:val="left"/>
      <w:pPr>
        <w:ind w:left="4581" w:hanging="360"/>
      </w:pPr>
      <w:rPr>
        <w:rFonts w:ascii="Wingdings" w:hAnsi="Wingdings" w:hint="default"/>
      </w:rPr>
    </w:lvl>
    <w:lvl w:ilvl="6" w:tplc="0419000F" w:tentative="1">
      <w:start w:val="1"/>
      <w:numFmt w:val="bullet"/>
      <w:lvlText w:val=""/>
      <w:lvlJc w:val="left"/>
      <w:pPr>
        <w:ind w:left="5301" w:hanging="360"/>
      </w:pPr>
      <w:rPr>
        <w:rFonts w:ascii="Symbol" w:hAnsi="Symbol" w:hint="default"/>
      </w:rPr>
    </w:lvl>
    <w:lvl w:ilvl="7" w:tplc="04190019" w:tentative="1">
      <w:start w:val="1"/>
      <w:numFmt w:val="bullet"/>
      <w:lvlText w:val="o"/>
      <w:lvlJc w:val="left"/>
      <w:pPr>
        <w:ind w:left="6021" w:hanging="360"/>
      </w:pPr>
      <w:rPr>
        <w:rFonts w:ascii="Courier New" w:hAnsi="Courier New" w:cs="Courier New" w:hint="default"/>
      </w:rPr>
    </w:lvl>
    <w:lvl w:ilvl="8" w:tplc="0419001B" w:tentative="1">
      <w:start w:val="1"/>
      <w:numFmt w:val="bullet"/>
      <w:lvlText w:val=""/>
      <w:lvlJc w:val="left"/>
      <w:pPr>
        <w:ind w:left="6741" w:hanging="360"/>
      </w:pPr>
      <w:rPr>
        <w:rFonts w:ascii="Wingdings" w:hAnsi="Wingdings" w:hint="default"/>
      </w:rPr>
    </w:lvl>
  </w:abstractNum>
  <w:abstractNum w:abstractNumId="37"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871135"/>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14"/>
  </w:num>
  <w:num w:numId="4">
    <w:abstractNumId w:val="8"/>
  </w:num>
  <w:num w:numId="5">
    <w:abstractNumId w:val="17"/>
  </w:num>
  <w:num w:numId="6">
    <w:abstractNumId w:val="18"/>
  </w:num>
  <w:num w:numId="7">
    <w:abstractNumId w:val="28"/>
  </w:num>
  <w:num w:numId="8">
    <w:abstractNumId w:val="15"/>
  </w:num>
  <w:num w:numId="9">
    <w:abstractNumId w:val="35"/>
  </w:num>
  <w:num w:numId="10">
    <w:abstractNumId w:val="4"/>
  </w:num>
  <w:num w:numId="11">
    <w:abstractNumId w:val="27"/>
  </w:num>
  <w:num w:numId="12">
    <w:abstractNumId w:val="16"/>
  </w:num>
  <w:num w:numId="13">
    <w:abstractNumId w:val="26"/>
  </w:num>
  <w:num w:numId="14">
    <w:abstractNumId w:val="34"/>
  </w:num>
  <w:num w:numId="15">
    <w:abstractNumId w:val="19"/>
  </w:num>
  <w:num w:numId="16">
    <w:abstractNumId w:val="20"/>
  </w:num>
  <w:num w:numId="17">
    <w:abstractNumId w:val="23"/>
  </w:num>
  <w:num w:numId="18">
    <w:abstractNumId w:val="25"/>
  </w:num>
  <w:num w:numId="19">
    <w:abstractNumId w:val="33"/>
  </w:num>
  <w:num w:numId="20">
    <w:abstractNumId w:val="37"/>
  </w:num>
  <w:num w:numId="21">
    <w:abstractNumId w:val="10"/>
  </w:num>
  <w:num w:numId="22">
    <w:abstractNumId w:val="11"/>
  </w:num>
  <w:num w:numId="23">
    <w:abstractNumId w:val="31"/>
  </w:num>
  <w:num w:numId="24">
    <w:abstractNumId w:val="2"/>
  </w:num>
  <w:num w:numId="25">
    <w:abstractNumId w:val="29"/>
  </w:num>
  <w:num w:numId="26">
    <w:abstractNumId w:val="30"/>
  </w:num>
  <w:num w:numId="27">
    <w:abstractNumId w:val="3"/>
  </w:num>
  <w:num w:numId="28">
    <w:abstractNumId w:val="12"/>
  </w:num>
  <w:num w:numId="29">
    <w:abstractNumId w:val="5"/>
  </w:num>
  <w:num w:numId="30">
    <w:abstractNumId w:val="6"/>
  </w:num>
  <w:num w:numId="31">
    <w:abstractNumId w:val="36"/>
  </w:num>
  <w:num w:numId="32">
    <w:abstractNumId w:val="7"/>
  </w:num>
  <w:num w:numId="33">
    <w:abstractNumId w:val="32"/>
  </w:num>
  <w:num w:numId="34">
    <w:abstractNumId w:val="13"/>
  </w:num>
  <w:num w:numId="35">
    <w:abstractNumId w:val="9"/>
  </w:num>
  <w:num w:numId="36">
    <w:abstractNumId w:val="22"/>
  </w:num>
  <w:num w:numId="37">
    <w:abstractNumId w:val="24"/>
  </w:num>
  <w:num w:numId="38">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630E4"/>
    <w:rsid w:val="00004742"/>
    <w:rsid w:val="00024AF0"/>
    <w:rsid w:val="0002749D"/>
    <w:rsid w:val="00027F88"/>
    <w:rsid w:val="00035E7E"/>
    <w:rsid w:val="00036C64"/>
    <w:rsid w:val="0004226B"/>
    <w:rsid w:val="00046528"/>
    <w:rsid w:val="00047C33"/>
    <w:rsid w:val="00063C8C"/>
    <w:rsid w:val="0007650C"/>
    <w:rsid w:val="00077F1E"/>
    <w:rsid w:val="000932B6"/>
    <w:rsid w:val="000A2CCC"/>
    <w:rsid w:val="000B008C"/>
    <w:rsid w:val="000B5F43"/>
    <w:rsid w:val="000B7023"/>
    <w:rsid w:val="000C6E15"/>
    <w:rsid w:val="000D140F"/>
    <w:rsid w:val="000D5D57"/>
    <w:rsid w:val="000E64B9"/>
    <w:rsid w:val="000F63C1"/>
    <w:rsid w:val="001101BD"/>
    <w:rsid w:val="00114118"/>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D0255"/>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0D8D"/>
    <w:rsid w:val="00262B50"/>
    <w:rsid w:val="00266373"/>
    <w:rsid w:val="00274D91"/>
    <w:rsid w:val="00276FAB"/>
    <w:rsid w:val="00290CB4"/>
    <w:rsid w:val="002A79BF"/>
    <w:rsid w:val="002B0F7E"/>
    <w:rsid w:val="002C2E27"/>
    <w:rsid w:val="002D2659"/>
    <w:rsid w:val="002D5034"/>
    <w:rsid w:val="002D76DE"/>
    <w:rsid w:val="002E1170"/>
    <w:rsid w:val="002F75C5"/>
    <w:rsid w:val="00303941"/>
    <w:rsid w:val="00310EA8"/>
    <w:rsid w:val="00313B9C"/>
    <w:rsid w:val="00314AAD"/>
    <w:rsid w:val="003239C2"/>
    <w:rsid w:val="00323D02"/>
    <w:rsid w:val="00335908"/>
    <w:rsid w:val="00336F14"/>
    <w:rsid w:val="00340702"/>
    <w:rsid w:val="00343C50"/>
    <w:rsid w:val="00346DC9"/>
    <w:rsid w:val="003600C7"/>
    <w:rsid w:val="00363666"/>
    <w:rsid w:val="00376777"/>
    <w:rsid w:val="00380910"/>
    <w:rsid w:val="0038688C"/>
    <w:rsid w:val="0039119B"/>
    <w:rsid w:val="00394CC0"/>
    <w:rsid w:val="003A4A84"/>
    <w:rsid w:val="003A669D"/>
    <w:rsid w:val="003A7005"/>
    <w:rsid w:val="003B63E2"/>
    <w:rsid w:val="003B7623"/>
    <w:rsid w:val="003D46E6"/>
    <w:rsid w:val="003E0D34"/>
    <w:rsid w:val="003F6AA6"/>
    <w:rsid w:val="0040761A"/>
    <w:rsid w:val="004103F1"/>
    <w:rsid w:val="004127DF"/>
    <w:rsid w:val="00420E56"/>
    <w:rsid w:val="004237CC"/>
    <w:rsid w:val="00424648"/>
    <w:rsid w:val="0042780C"/>
    <w:rsid w:val="00427CC0"/>
    <w:rsid w:val="00431780"/>
    <w:rsid w:val="00446E97"/>
    <w:rsid w:val="00447A51"/>
    <w:rsid w:val="00452A83"/>
    <w:rsid w:val="004570C2"/>
    <w:rsid w:val="004609F1"/>
    <w:rsid w:val="004629C3"/>
    <w:rsid w:val="004665FD"/>
    <w:rsid w:val="00477692"/>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08E2"/>
    <w:rsid w:val="005321B8"/>
    <w:rsid w:val="005336AD"/>
    <w:rsid w:val="00533F05"/>
    <w:rsid w:val="005369F4"/>
    <w:rsid w:val="00544BF3"/>
    <w:rsid w:val="005471EF"/>
    <w:rsid w:val="005477C4"/>
    <w:rsid w:val="00547B3E"/>
    <w:rsid w:val="00554419"/>
    <w:rsid w:val="00560C0A"/>
    <w:rsid w:val="00573368"/>
    <w:rsid w:val="00586785"/>
    <w:rsid w:val="005905B3"/>
    <w:rsid w:val="005919B3"/>
    <w:rsid w:val="00594DB0"/>
    <w:rsid w:val="005A1EDF"/>
    <w:rsid w:val="005A319C"/>
    <w:rsid w:val="005B415E"/>
    <w:rsid w:val="005C77E1"/>
    <w:rsid w:val="005D59D1"/>
    <w:rsid w:val="005E768D"/>
    <w:rsid w:val="005F5F95"/>
    <w:rsid w:val="005F71BD"/>
    <w:rsid w:val="00600D96"/>
    <w:rsid w:val="006062EE"/>
    <w:rsid w:val="00612ACB"/>
    <w:rsid w:val="00616DA8"/>
    <w:rsid w:val="00634AAB"/>
    <w:rsid w:val="00634C2A"/>
    <w:rsid w:val="00635C51"/>
    <w:rsid w:val="00640B06"/>
    <w:rsid w:val="00652C12"/>
    <w:rsid w:val="00656A71"/>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33711"/>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5255"/>
    <w:rsid w:val="007D73A0"/>
    <w:rsid w:val="007D7FCB"/>
    <w:rsid w:val="007E4400"/>
    <w:rsid w:val="007E7C33"/>
    <w:rsid w:val="007F7884"/>
    <w:rsid w:val="00804A4D"/>
    <w:rsid w:val="00811598"/>
    <w:rsid w:val="0081328E"/>
    <w:rsid w:val="008162E5"/>
    <w:rsid w:val="00817BED"/>
    <w:rsid w:val="00817CC3"/>
    <w:rsid w:val="008205F8"/>
    <w:rsid w:val="0083205F"/>
    <w:rsid w:val="0083414A"/>
    <w:rsid w:val="0084203F"/>
    <w:rsid w:val="008428FA"/>
    <w:rsid w:val="008505FB"/>
    <w:rsid w:val="008603A3"/>
    <w:rsid w:val="00860A23"/>
    <w:rsid w:val="00861202"/>
    <w:rsid w:val="0087125A"/>
    <w:rsid w:val="00881FC8"/>
    <w:rsid w:val="0088250A"/>
    <w:rsid w:val="00884FB7"/>
    <w:rsid w:val="00892F56"/>
    <w:rsid w:val="00894A53"/>
    <w:rsid w:val="00897DD5"/>
    <w:rsid w:val="008A41BE"/>
    <w:rsid w:val="008C1533"/>
    <w:rsid w:val="008C783D"/>
    <w:rsid w:val="008D0950"/>
    <w:rsid w:val="008D0D10"/>
    <w:rsid w:val="008D224C"/>
    <w:rsid w:val="008E57F3"/>
    <w:rsid w:val="008E6649"/>
    <w:rsid w:val="00906A16"/>
    <w:rsid w:val="009168D1"/>
    <w:rsid w:val="00917155"/>
    <w:rsid w:val="009249D8"/>
    <w:rsid w:val="00926959"/>
    <w:rsid w:val="0093133D"/>
    <w:rsid w:val="00934481"/>
    <w:rsid w:val="00935619"/>
    <w:rsid w:val="009375AF"/>
    <w:rsid w:val="0094618D"/>
    <w:rsid w:val="00963437"/>
    <w:rsid w:val="00963BA8"/>
    <w:rsid w:val="00966780"/>
    <w:rsid w:val="00977D79"/>
    <w:rsid w:val="0098703C"/>
    <w:rsid w:val="00995FBD"/>
    <w:rsid w:val="009A05C0"/>
    <w:rsid w:val="009B3283"/>
    <w:rsid w:val="009C3FC8"/>
    <w:rsid w:val="009D08F5"/>
    <w:rsid w:val="009D14B2"/>
    <w:rsid w:val="009E10A0"/>
    <w:rsid w:val="009F0315"/>
    <w:rsid w:val="009F2F98"/>
    <w:rsid w:val="009F62B0"/>
    <w:rsid w:val="00A01F28"/>
    <w:rsid w:val="00A06385"/>
    <w:rsid w:val="00A255CF"/>
    <w:rsid w:val="00A27B4F"/>
    <w:rsid w:val="00A343D5"/>
    <w:rsid w:val="00A42E43"/>
    <w:rsid w:val="00A46470"/>
    <w:rsid w:val="00A4714B"/>
    <w:rsid w:val="00A47B74"/>
    <w:rsid w:val="00A60B34"/>
    <w:rsid w:val="00A61F29"/>
    <w:rsid w:val="00A730DA"/>
    <w:rsid w:val="00A737B2"/>
    <w:rsid w:val="00AA5CF3"/>
    <w:rsid w:val="00AB48DF"/>
    <w:rsid w:val="00AB63A6"/>
    <w:rsid w:val="00AC235A"/>
    <w:rsid w:val="00AC2E0E"/>
    <w:rsid w:val="00AD56FB"/>
    <w:rsid w:val="00AD5F9A"/>
    <w:rsid w:val="00AD73CE"/>
    <w:rsid w:val="00AE2174"/>
    <w:rsid w:val="00AE40C9"/>
    <w:rsid w:val="00AF7A0A"/>
    <w:rsid w:val="00B03E83"/>
    <w:rsid w:val="00B109D8"/>
    <w:rsid w:val="00B11E1B"/>
    <w:rsid w:val="00B132EA"/>
    <w:rsid w:val="00B167F9"/>
    <w:rsid w:val="00B25B0F"/>
    <w:rsid w:val="00B26594"/>
    <w:rsid w:val="00B2737A"/>
    <w:rsid w:val="00B30ECC"/>
    <w:rsid w:val="00B34F8F"/>
    <w:rsid w:val="00B45B30"/>
    <w:rsid w:val="00B47BA7"/>
    <w:rsid w:val="00B523F3"/>
    <w:rsid w:val="00B5493D"/>
    <w:rsid w:val="00B603DA"/>
    <w:rsid w:val="00B609A6"/>
    <w:rsid w:val="00B615E9"/>
    <w:rsid w:val="00B61B47"/>
    <w:rsid w:val="00B66241"/>
    <w:rsid w:val="00B72DF9"/>
    <w:rsid w:val="00B93628"/>
    <w:rsid w:val="00B974CF"/>
    <w:rsid w:val="00BB058E"/>
    <w:rsid w:val="00BB2E2D"/>
    <w:rsid w:val="00BB3BB3"/>
    <w:rsid w:val="00BB3D05"/>
    <w:rsid w:val="00BB4D65"/>
    <w:rsid w:val="00BC04B4"/>
    <w:rsid w:val="00BC36B6"/>
    <w:rsid w:val="00BC3CDE"/>
    <w:rsid w:val="00BC44CC"/>
    <w:rsid w:val="00BD48CE"/>
    <w:rsid w:val="00BD7D55"/>
    <w:rsid w:val="00BE1263"/>
    <w:rsid w:val="00BF2433"/>
    <w:rsid w:val="00BF3D48"/>
    <w:rsid w:val="00BF4117"/>
    <w:rsid w:val="00C04408"/>
    <w:rsid w:val="00C065BD"/>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83D56"/>
    <w:rsid w:val="00C9023E"/>
    <w:rsid w:val="00C938BA"/>
    <w:rsid w:val="00C970CA"/>
    <w:rsid w:val="00CA6892"/>
    <w:rsid w:val="00CB3CAD"/>
    <w:rsid w:val="00CC4AE2"/>
    <w:rsid w:val="00CC58CF"/>
    <w:rsid w:val="00CE55AD"/>
    <w:rsid w:val="00CF0ED5"/>
    <w:rsid w:val="00CF1762"/>
    <w:rsid w:val="00D002D7"/>
    <w:rsid w:val="00D023AE"/>
    <w:rsid w:val="00D0663C"/>
    <w:rsid w:val="00D16BE0"/>
    <w:rsid w:val="00D16D2E"/>
    <w:rsid w:val="00D1762C"/>
    <w:rsid w:val="00D330BD"/>
    <w:rsid w:val="00D50470"/>
    <w:rsid w:val="00D55C46"/>
    <w:rsid w:val="00D62E8F"/>
    <w:rsid w:val="00D71565"/>
    <w:rsid w:val="00D71E18"/>
    <w:rsid w:val="00D81947"/>
    <w:rsid w:val="00D822CA"/>
    <w:rsid w:val="00D90D6F"/>
    <w:rsid w:val="00DA2635"/>
    <w:rsid w:val="00DB17F5"/>
    <w:rsid w:val="00DB6C0E"/>
    <w:rsid w:val="00DC4B2D"/>
    <w:rsid w:val="00DC6C39"/>
    <w:rsid w:val="00DD1D6F"/>
    <w:rsid w:val="00DD2ADF"/>
    <w:rsid w:val="00DD4B97"/>
    <w:rsid w:val="00DE0B8A"/>
    <w:rsid w:val="00DE49FD"/>
    <w:rsid w:val="00DE51C1"/>
    <w:rsid w:val="00DF1450"/>
    <w:rsid w:val="00E011EC"/>
    <w:rsid w:val="00E02903"/>
    <w:rsid w:val="00E05553"/>
    <w:rsid w:val="00E134AB"/>
    <w:rsid w:val="00E155D4"/>
    <w:rsid w:val="00E26EAD"/>
    <w:rsid w:val="00E525AC"/>
    <w:rsid w:val="00E6554D"/>
    <w:rsid w:val="00E6718F"/>
    <w:rsid w:val="00E71E43"/>
    <w:rsid w:val="00E723E0"/>
    <w:rsid w:val="00E77352"/>
    <w:rsid w:val="00E773F4"/>
    <w:rsid w:val="00E838FF"/>
    <w:rsid w:val="00E86BF3"/>
    <w:rsid w:val="00E97B4A"/>
    <w:rsid w:val="00EA1328"/>
    <w:rsid w:val="00EA4ABB"/>
    <w:rsid w:val="00EA50B6"/>
    <w:rsid w:val="00EB0614"/>
    <w:rsid w:val="00EB278B"/>
    <w:rsid w:val="00EB7387"/>
    <w:rsid w:val="00EC3CDD"/>
    <w:rsid w:val="00ED0191"/>
    <w:rsid w:val="00ED194D"/>
    <w:rsid w:val="00ED1C9E"/>
    <w:rsid w:val="00ED721F"/>
    <w:rsid w:val="00EE2FBA"/>
    <w:rsid w:val="00EF5052"/>
    <w:rsid w:val="00EF66E3"/>
    <w:rsid w:val="00F0045E"/>
    <w:rsid w:val="00F04F24"/>
    <w:rsid w:val="00F30B25"/>
    <w:rsid w:val="00F426EA"/>
    <w:rsid w:val="00F44362"/>
    <w:rsid w:val="00F46AE9"/>
    <w:rsid w:val="00F541A6"/>
    <w:rsid w:val="00F61123"/>
    <w:rsid w:val="00F64742"/>
    <w:rsid w:val="00F6568F"/>
    <w:rsid w:val="00F666A0"/>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5C5A1-1563-46A5-9D4D-D6668144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614"/>
  </w:style>
  <w:style w:type="paragraph" w:styleId="1">
    <w:name w:val="heading 1"/>
    <w:basedOn w:val="a"/>
    <w:next w:val="a"/>
    <w:link w:val="10"/>
    <w:uiPriority w:val="9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UnresolvedMention">
    <w:name w:val="Unresolved Mention"/>
    <w:basedOn w:val="a0"/>
    <w:uiPriority w:val="99"/>
    <w:semiHidden/>
    <w:unhideWhenUsed/>
    <w:rsid w:val="0026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9950318">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okchamb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usu.ru/philosoph/chertkova.." TargetMode="External"/><Relationship Id="rId5" Type="http://schemas.openxmlformats.org/officeDocument/2006/relationships/webSettings" Target="webSettings.xml"/><Relationship Id="rId15" Type="http://schemas.openxmlformats.org/officeDocument/2006/relationships/hyperlink" Target="http://omga.su/sveden/files/pol_o_prav_oform.pdf" TargetMode="Externa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FAB42-4339-449D-B4F4-B4BF5153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9813</Words>
  <Characters>55936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Довгань Ольга Владимировна</cp:lastModifiedBy>
  <cp:revision>20</cp:revision>
  <cp:lastPrinted>2020-11-25T08:46:00Z</cp:lastPrinted>
  <dcterms:created xsi:type="dcterms:W3CDTF">2021-01-28T05:34:00Z</dcterms:created>
  <dcterms:modified xsi:type="dcterms:W3CDTF">2023-06-09T07:51:00Z</dcterms:modified>
</cp:coreProperties>
</file>